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rsidR="00906555" w:rsidRDefault="00DD1DD8">
      <w:pPr>
        <w:spacing w:before="83"/>
        <w:ind w:left="5827" w:right="268"/>
        <w:jc w:val="center"/>
        <w:rPr>
          <w:rFonts w:ascii="Arial" w:eastAsia="Arial" w:hAnsi="Arial" w:cs="Arial"/>
          <w:sz w:val="21"/>
          <w:szCs w:val="21"/>
        </w:rPr>
      </w:pPr>
      <w:r>
        <w:rPr>
          <w:rFonts w:ascii="Arial" w:eastAsia="Arial" w:hAnsi="Arial" w:cs="Arial"/>
          <w:b/>
          <w:spacing w:val="3"/>
          <w:sz w:val="21"/>
          <w:szCs w:val="21"/>
        </w:rPr>
        <w:t>ACV</w:t>
      </w:r>
      <w:r>
        <w:rPr>
          <w:rFonts w:ascii="Arial" w:eastAsia="Arial" w:hAnsi="Arial" w:cs="Arial"/>
          <w:b/>
          <w:spacing w:val="1"/>
          <w:sz w:val="21"/>
          <w:szCs w:val="21"/>
        </w:rPr>
        <w:t>’</w:t>
      </w:r>
      <w:r>
        <w:rPr>
          <w:rFonts w:ascii="Arial" w:eastAsia="Arial" w:hAnsi="Arial" w:cs="Arial"/>
          <w:b/>
          <w:sz w:val="21"/>
          <w:szCs w:val="21"/>
        </w:rPr>
        <w:t>s</w:t>
      </w:r>
      <w:r>
        <w:rPr>
          <w:rFonts w:ascii="Arial" w:eastAsia="Arial" w:hAnsi="Arial" w:cs="Arial"/>
          <w:b/>
          <w:spacing w:val="19"/>
          <w:sz w:val="21"/>
          <w:szCs w:val="21"/>
        </w:rPr>
        <w:t xml:space="preserve"> </w:t>
      </w:r>
      <w:r>
        <w:rPr>
          <w:rFonts w:ascii="Arial" w:eastAsia="Arial" w:hAnsi="Arial" w:cs="Arial"/>
          <w:i/>
          <w:spacing w:val="3"/>
          <w:sz w:val="21"/>
          <w:szCs w:val="21"/>
        </w:rPr>
        <w:t>A</w:t>
      </w:r>
      <w:r>
        <w:rPr>
          <w:rFonts w:ascii="Arial" w:eastAsia="Arial" w:hAnsi="Arial" w:cs="Arial"/>
          <w:i/>
          <w:spacing w:val="2"/>
          <w:sz w:val="21"/>
          <w:szCs w:val="21"/>
        </w:rPr>
        <w:t>dvanc</w:t>
      </w:r>
      <w:r>
        <w:rPr>
          <w:rFonts w:ascii="Arial" w:eastAsia="Arial" w:hAnsi="Arial" w:cs="Arial"/>
          <w:i/>
          <w:spacing w:val="1"/>
          <w:sz w:val="21"/>
          <w:szCs w:val="21"/>
        </w:rPr>
        <w:t>i</w:t>
      </w:r>
      <w:r>
        <w:rPr>
          <w:rFonts w:ascii="Arial" w:eastAsia="Arial" w:hAnsi="Arial" w:cs="Arial"/>
          <w:i/>
          <w:spacing w:val="2"/>
          <w:sz w:val="21"/>
          <w:szCs w:val="21"/>
        </w:rPr>
        <w:t>n</w:t>
      </w:r>
      <w:r>
        <w:rPr>
          <w:rFonts w:ascii="Arial" w:eastAsia="Arial" w:hAnsi="Arial" w:cs="Arial"/>
          <w:i/>
          <w:sz w:val="21"/>
          <w:szCs w:val="21"/>
        </w:rPr>
        <w:t>g</w:t>
      </w:r>
      <w:r>
        <w:rPr>
          <w:rFonts w:ascii="Arial" w:eastAsia="Arial" w:hAnsi="Arial" w:cs="Arial"/>
          <w:i/>
          <w:spacing w:val="25"/>
          <w:sz w:val="21"/>
          <w:szCs w:val="21"/>
        </w:rPr>
        <w:t xml:space="preserve"> </w:t>
      </w:r>
      <w:r>
        <w:rPr>
          <w:rFonts w:ascii="Arial" w:eastAsia="Arial" w:hAnsi="Arial" w:cs="Arial"/>
          <w:i/>
          <w:spacing w:val="1"/>
          <w:sz w:val="21"/>
          <w:szCs w:val="21"/>
        </w:rPr>
        <w:t>t</w:t>
      </w:r>
      <w:r>
        <w:rPr>
          <w:rFonts w:ascii="Arial" w:eastAsia="Arial" w:hAnsi="Arial" w:cs="Arial"/>
          <w:i/>
          <w:spacing w:val="2"/>
          <w:sz w:val="21"/>
          <w:szCs w:val="21"/>
        </w:rPr>
        <w:t>h</w:t>
      </w:r>
      <w:r>
        <w:rPr>
          <w:rFonts w:ascii="Arial" w:eastAsia="Arial" w:hAnsi="Arial" w:cs="Arial"/>
          <w:i/>
          <w:sz w:val="21"/>
          <w:szCs w:val="21"/>
        </w:rPr>
        <w:t>e</w:t>
      </w:r>
      <w:r>
        <w:rPr>
          <w:rFonts w:ascii="Arial" w:eastAsia="Arial" w:hAnsi="Arial" w:cs="Arial"/>
          <w:i/>
          <w:spacing w:val="11"/>
          <w:sz w:val="21"/>
          <w:szCs w:val="21"/>
        </w:rPr>
        <w:t xml:space="preserve"> </w:t>
      </w:r>
      <w:r>
        <w:rPr>
          <w:rFonts w:ascii="Arial" w:eastAsia="Arial" w:hAnsi="Arial" w:cs="Arial"/>
          <w:i/>
          <w:spacing w:val="3"/>
          <w:sz w:val="21"/>
          <w:szCs w:val="21"/>
        </w:rPr>
        <w:t>A</w:t>
      </w:r>
      <w:r>
        <w:rPr>
          <w:rFonts w:ascii="Arial" w:eastAsia="Arial" w:hAnsi="Arial" w:cs="Arial"/>
          <w:i/>
          <w:spacing w:val="1"/>
          <w:sz w:val="21"/>
          <w:szCs w:val="21"/>
        </w:rPr>
        <w:t>rt</w:t>
      </w:r>
      <w:r>
        <w:rPr>
          <w:rFonts w:ascii="Arial" w:eastAsia="Arial" w:hAnsi="Arial" w:cs="Arial"/>
          <w:i/>
          <w:sz w:val="21"/>
          <w:szCs w:val="21"/>
        </w:rPr>
        <w:t>s</w:t>
      </w:r>
      <w:r>
        <w:rPr>
          <w:rFonts w:ascii="Arial" w:eastAsia="Arial" w:hAnsi="Arial" w:cs="Arial"/>
          <w:i/>
          <w:spacing w:val="13"/>
          <w:sz w:val="21"/>
          <w:szCs w:val="21"/>
        </w:rPr>
        <w:t xml:space="preserve"> </w:t>
      </w:r>
      <w:r>
        <w:rPr>
          <w:rFonts w:ascii="Arial" w:eastAsia="Arial" w:hAnsi="Arial" w:cs="Arial"/>
          <w:b/>
          <w:spacing w:val="3"/>
          <w:sz w:val="21"/>
          <w:szCs w:val="21"/>
        </w:rPr>
        <w:t>G</w:t>
      </w:r>
      <w:r>
        <w:rPr>
          <w:rFonts w:ascii="Arial" w:eastAsia="Arial" w:hAnsi="Arial" w:cs="Arial"/>
          <w:b/>
          <w:spacing w:val="2"/>
          <w:sz w:val="21"/>
          <w:szCs w:val="21"/>
        </w:rPr>
        <w:t>ran</w:t>
      </w:r>
      <w:r>
        <w:rPr>
          <w:rFonts w:ascii="Arial" w:eastAsia="Arial" w:hAnsi="Arial" w:cs="Arial"/>
          <w:b/>
          <w:sz w:val="21"/>
          <w:szCs w:val="21"/>
        </w:rPr>
        <w:t>t</w:t>
      </w:r>
      <w:r>
        <w:rPr>
          <w:rFonts w:ascii="Arial" w:eastAsia="Arial" w:hAnsi="Arial" w:cs="Arial"/>
          <w:b/>
          <w:spacing w:val="15"/>
          <w:sz w:val="21"/>
          <w:szCs w:val="21"/>
        </w:rPr>
        <w:t xml:space="preserve"> </w:t>
      </w:r>
      <w:r>
        <w:rPr>
          <w:rFonts w:ascii="Arial" w:eastAsia="Arial" w:hAnsi="Arial" w:cs="Arial"/>
          <w:b/>
          <w:spacing w:val="1"/>
          <w:w w:val="103"/>
          <w:sz w:val="21"/>
          <w:szCs w:val="21"/>
        </w:rPr>
        <w:t>I</w:t>
      </w:r>
      <w:r>
        <w:rPr>
          <w:rFonts w:ascii="Arial" w:eastAsia="Arial" w:hAnsi="Arial" w:cs="Arial"/>
          <w:b/>
          <w:spacing w:val="2"/>
          <w:w w:val="102"/>
          <w:sz w:val="21"/>
          <w:szCs w:val="21"/>
        </w:rPr>
        <w:t>n</w:t>
      </w:r>
      <w:r>
        <w:rPr>
          <w:rFonts w:ascii="Arial" w:eastAsia="Arial" w:hAnsi="Arial" w:cs="Arial"/>
          <w:b/>
          <w:spacing w:val="1"/>
          <w:w w:val="102"/>
          <w:sz w:val="21"/>
          <w:szCs w:val="21"/>
        </w:rPr>
        <w:t>f</w:t>
      </w:r>
      <w:r>
        <w:rPr>
          <w:rFonts w:ascii="Arial" w:eastAsia="Arial" w:hAnsi="Arial" w:cs="Arial"/>
          <w:b/>
          <w:spacing w:val="2"/>
          <w:w w:val="102"/>
          <w:sz w:val="21"/>
          <w:szCs w:val="21"/>
        </w:rPr>
        <w:t>or</w:t>
      </w:r>
      <w:r>
        <w:rPr>
          <w:rFonts w:ascii="Arial" w:eastAsia="Arial" w:hAnsi="Arial" w:cs="Arial"/>
          <w:b/>
          <w:spacing w:val="3"/>
          <w:w w:val="102"/>
          <w:sz w:val="21"/>
          <w:szCs w:val="21"/>
        </w:rPr>
        <w:t>m</w:t>
      </w:r>
      <w:r>
        <w:rPr>
          <w:rFonts w:ascii="Arial" w:eastAsia="Arial" w:hAnsi="Arial" w:cs="Arial"/>
          <w:b/>
          <w:spacing w:val="2"/>
          <w:w w:val="102"/>
          <w:sz w:val="21"/>
          <w:szCs w:val="21"/>
        </w:rPr>
        <w:t>a</w:t>
      </w:r>
      <w:r>
        <w:rPr>
          <w:rFonts w:ascii="Arial" w:eastAsia="Arial" w:hAnsi="Arial" w:cs="Arial"/>
          <w:b/>
          <w:spacing w:val="1"/>
          <w:w w:val="102"/>
          <w:sz w:val="21"/>
          <w:szCs w:val="21"/>
        </w:rPr>
        <w:t>ti</w:t>
      </w:r>
      <w:r>
        <w:rPr>
          <w:rFonts w:ascii="Arial" w:eastAsia="Arial" w:hAnsi="Arial" w:cs="Arial"/>
          <w:b/>
          <w:spacing w:val="2"/>
          <w:w w:val="102"/>
          <w:sz w:val="21"/>
          <w:szCs w:val="21"/>
        </w:rPr>
        <w:t>o</w:t>
      </w:r>
      <w:r>
        <w:rPr>
          <w:rFonts w:ascii="Arial" w:eastAsia="Arial" w:hAnsi="Arial" w:cs="Arial"/>
          <w:b/>
          <w:w w:val="102"/>
          <w:sz w:val="21"/>
          <w:szCs w:val="21"/>
        </w:rPr>
        <w:t>n</w:t>
      </w:r>
    </w:p>
    <w:p w:rsidR="00906555" w:rsidRDefault="00906555">
      <w:pPr>
        <w:spacing w:before="14" w:line="240" w:lineRule="exact"/>
        <w:rPr>
          <w:sz w:val="24"/>
          <w:szCs w:val="24"/>
        </w:rPr>
      </w:pPr>
    </w:p>
    <w:p w:rsidR="00906555" w:rsidRDefault="00DD1DD8">
      <w:pPr>
        <w:ind w:left="6836" w:right="1274"/>
        <w:jc w:val="center"/>
        <w:rPr>
          <w:rFonts w:ascii="Arial" w:eastAsia="Arial" w:hAnsi="Arial" w:cs="Arial"/>
          <w:sz w:val="24"/>
          <w:szCs w:val="24"/>
        </w:rPr>
      </w:pPr>
      <w:r>
        <w:rPr>
          <w:rFonts w:ascii="Arial" w:eastAsia="Arial" w:hAnsi="Arial" w:cs="Arial"/>
          <w:b/>
          <w:sz w:val="24"/>
          <w:szCs w:val="24"/>
          <w:u w:val="single" w:color="000000"/>
        </w:rPr>
        <w:t>ARTS IN EDUCATION</w:t>
      </w:r>
    </w:p>
    <w:p w:rsidR="00906555" w:rsidRDefault="00DD1DD8">
      <w:pPr>
        <w:spacing w:before="11" w:line="220" w:lineRule="exact"/>
        <w:ind w:left="5730" w:right="172"/>
        <w:jc w:val="center"/>
        <w:rPr>
          <w:rFonts w:ascii="Arial" w:eastAsia="Arial" w:hAnsi="Arial" w:cs="Arial"/>
          <w:sz w:val="21"/>
          <w:szCs w:val="21"/>
        </w:rPr>
      </w:pPr>
      <w:r>
        <w:rPr>
          <w:rFonts w:ascii="Arial" w:eastAsia="Arial" w:hAnsi="Arial" w:cs="Arial"/>
          <w:b/>
          <w:spacing w:val="3"/>
          <w:position w:val="-1"/>
          <w:sz w:val="21"/>
          <w:szCs w:val="21"/>
        </w:rPr>
        <w:t>GRAN</w:t>
      </w:r>
      <w:r>
        <w:rPr>
          <w:rFonts w:ascii="Arial" w:eastAsia="Arial" w:hAnsi="Arial" w:cs="Arial"/>
          <w:b/>
          <w:position w:val="-1"/>
          <w:sz w:val="21"/>
          <w:szCs w:val="21"/>
        </w:rPr>
        <w:t>T</w:t>
      </w:r>
      <w:r>
        <w:rPr>
          <w:rFonts w:ascii="Arial" w:eastAsia="Arial" w:hAnsi="Arial" w:cs="Arial"/>
          <w:b/>
          <w:spacing w:val="20"/>
          <w:position w:val="-1"/>
          <w:sz w:val="21"/>
          <w:szCs w:val="21"/>
        </w:rPr>
        <w:t xml:space="preserve"> </w:t>
      </w:r>
      <w:r>
        <w:rPr>
          <w:rFonts w:ascii="Arial" w:eastAsia="Arial" w:hAnsi="Arial" w:cs="Arial"/>
          <w:b/>
          <w:spacing w:val="3"/>
          <w:position w:val="-1"/>
          <w:sz w:val="21"/>
          <w:szCs w:val="21"/>
        </w:rPr>
        <w:t>GU</w:t>
      </w:r>
      <w:r>
        <w:rPr>
          <w:rFonts w:ascii="Arial" w:eastAsia="Arial" w:hAnsi="Arial" w:cs="Arial"/>
          <w:b/>
          <w:spacing w:val="1"/>
          <w:position w:val="-1"/>
          <w:sz w:val="21"/>
          <w:szCs w:val="21"/>
        </w:rPr>
        <w:t>I</w:t>
      </w:r>
      <w:r>
        <w:rPr>
          <w:rFonts w:ascii="Arial" w:eastAsia="Arial" w:hAnsi="Arial" w:cs="Arial"/>
          <w:b/>
          <w:spacing w:val="3"/>
          <w:position w:val="-1"/>
          <w:sz w:val="21"/>
          <w:szCs w:val="21"/>
        </w:rPr>
        <w:t>DE</w:t>
      </w:r>
      <w:r>
        <w:rPr>
          <w:rFonts w:ascii="Arial" w:eastAsia="Arial" w:hAnsi="Arial" w:cs="Arial"/>
          <w:b/>
          <w:spacing w:val="2"/>
          <w:position w:val="-1"/>
          <w:sz w:val="21"/>
          <w:szCs w:val="21"/>
        </w:rPr>
        <w:t>L</w:t>
      </w:r>
      <w:r>
        <w:rPr>
          <w:rFonts w:ascii="Arial" w:eastAsia="Arial" w:hAnsi="Arial" w:cs="Arial"/>
          <w:b/>
          <w:spacing w:val="1"/>
          <w:position w:val="-1"/>
          <w:sz w:val="21"/>
          <w:szCs w:val="21"/>
        </w:rPr>
        <w:t>I</w:t>
      </w:r>
      <w:r>
        <w:rPr>
          <w:rFonts w:ascii="Arial" w:eastAsia="Arial" w:hAnsi="Arial" w:cs="Arial"/>
          <w:b/>
          <w:spacing w:val="3"/>
          <w:position w:val="-1"/>
          <w:sz w:val="21"/>
          <w:szCs w:val="21"/>
        </w:rPr>
        <w:t>NE</w:t>
      </w:r>
      <w:r>
        <w:rPr>
          <w:rFonts w:ascii="Arial" w:eastAsia="Arial" w:hAnsi="Arial" w:cs="Arial"/>
          <w:b/>
          <w:position w:val="-1"/>
          <w:sz w:val="21"/>
          <w:szCs w:val="21"/>
        </w:rPr>
        <w:t>S</w:t>
      </w:r>
    </w:p>
    <w:p w:rsidR="00906555" w:rsidRDefault="00906555">
      <w:pPr>
        <w:spacing w:before="8" w:line="220" w:lineRule="exact"/>
        <w:rPr>
          <w:sz w:val="22"/>
          <w:szCs w:val="22"/>
        </w:rPr>
        <w:sectPr w:rsidR="00906555">
          <w:pgSz w:w="12240" w:h="15840"/>
          <w:pgMar w:top="620" w:right="880" w:bottom="280" w:left="720" w:header="720" w:footer="720" w:gutter="0"/>
          <w:cols w:space="720"/>
        </w:sectPr>
      </w:pPr>
    </w:p>
    <w:p w:rsidR="00906555" w:rsidRDefault="00906555">
      <w:pPr>
        <w:spacing w:before="14" w:line="240" w:lineRule="exact"/>
        <w:rPr>
          <w:sz w:val="24"/>
          <w:szCs w:val="24"/>
        </w:rPr>
      </w:pPr>
    </w:p>
    <w:p w:rsidR="00906555" w:rsidRDefault="00DD1DD8">
      <w:pPr>
        <w:ind w:left="118" w:right="-52"/>
        <w:rPr>
          <w:rFonts w:ascii="Arial" w:eastAsia="Arial" w:hAnsi="Arial" w:cs="Arial"/>
          <w:sz w:val="21"/>
          <w:szCs w:val="21"/>
        </w:rPr>
      </w:pPr>
      <w:r>
        <w:rPr>
          <w:rFonts w:ascii="Arial" w:eastAsia="Arial" w:hAnsi="Arial" w:cs="Arial"/>
          <w:b/>
          <w:spacing w:val="2"/>
          <w:sz w:val="21"/>
          <w:szCs w:val="21"/>
        </w:rPr>
        <w:t>31</w:t>
      </w:r>
      <w:r>
        <w:rPr>
          <w:rFonts w:ascii="Arial" w:eastAsia="Arial" w:hAnsi="Arial" w:cs="Arial"/>
          <w:b/>
          <w:sz w:val="21"/>
          <w:szCs w:val="21"/>
        </w:rPr>
        <w:t>1</w:t>
      </w:r>
      <w:r>
        <w:rPr>
          <w:rFonts w:ascii="Arial" w:eastAsia="Arial" w:hAnsi="Arial" w:cs="Arial"/>
          <w:b/>
          <w:spacing w:val="12"/>
          <w:sz w:val="21"/>
          <w:szCs w:val="21"/>
        </w:rPr>
        <w:t xml:space="preserve"> </w:t>
      </w:r>
      <w:r>
        <w:rPr>
          <w:rFonts w:ascii="Arial" w:eastAsia="Arial" w:hAnsi="Arial" w:cs="Arial"/>
          <w:b/>
          <w:sz w:val="21"/>
          <w:szCs w:val="21"/>
        </w:rPr>
        <w:t>S</w:t>
      </w:r>
      <w:r>
        <w:rPr>
          <w:rFonts w:ascii="Arial" w:eastAsia="Arial" w:hAnsi="Arial" w:cs="Arial"/>
          <w:b/>
          <w:spacing w:val="10"/>
          <w:sz w:val="21"/>
          <w:szCs w:val="21"/>
        </w:rPr>
        <w:t xml:space="preserve"> </w:t>
      </w:r>
      <w:r>
        <w:rPr>
          <w:rFonts w:ascii="Arial" w:eastAsia="Arial" w:hAnsi="Arial" w:cs="Arial"/>
          <w:b/>
          <w:spacing w:val="3"/>
          <w:sz w:val="21"/>
          <w:szCs w:val="21"/>
        </w:rPr>
        <w:t>M</w:t>
      </w:r>
      <w:r>
        <w:rPr>
          <w:rFonts w:ascii="Arial" w:eastAsia="Arial" w:hAnsi="Arial" w:cs="Arial"/>
          <w:b/>
          <w:spacing w:val="2"/>
          <w:sz w:val="21"/>
          <w:szCs w:val="21"/>
        </w:rPr>
        <w:t>a</w:t>
      </w:r>
      <w:r>
        <w:rPr>
          <w:rFonts w:ascii="Arial" w:eastAsia="Arial" w:hAnsi="Arial" w:cs="Arial"/>
          <w:b/>
          <w:spacing w:val="1"/>
          <w:sz w:val="21"/>
          <w:szCs w:val="21"/>
        </w:rPr>
        <w:t>i</w:t>
      </w:r>
      <w:r>
        <w:rPr>
          <w:rFonts w:ascii="Arial" w:eastAsia="Arial" w:hAnsi="Arial" w:cs="Arial"/>
          <w:b/>
          <w:sz w:val="21"/>
          <w:szCs w:val="21"/>
        </w:rPr>
        <w:t>n</w:t>
      </w:r>
      <w:r>
        <w:rPr>
          <w:rFonts w:ascii="Arial" w:eastAsia="Arial" w:hAnsi="Arial" w:cs="Arial"/>
          <w:b/>
          <w:spacing w:val="15"/>
          <w:sz w:val="21"/>
          <w:szCs w:val="21"/>
        </w:rPr>
        <w:t xml:space="preserve"> </w:t>
      </w:r>
      <w:r>
        <w:rPr>
          <w:rFonts w:ascii="Arial" w:eastAsia="Arial" w:hAnsi="Arial" w:cs="Arial"/>
          <w:b/>
          <w:spacing w:val="3"/>
          <w:sz w:val="21"/>
          <w:szCs w:val="21"/>
        </w:rPr>
        <w:t>S</w:t>
      </w:r>
      <w:r>
        <w:rPr>
          <w:rFonts w:ascii="Arial" w:eastAsia="Arial" w:hAnsi="Arial" w:cs="Arial"/>
          <w:b/>
          <w:spacing w:val="1"/>
          <w:sz w:val="21"/>
          <w:szCs w:val="21"/>
        </w:rPr>
        <w:t>t</w:t>
      </w:r>
      <w:r>
        <w:rPr>
          <w:rFonts w:ascii="Arial" w:eastAsia="Arial" w:hAnsi="Arial" w:cs="Arial"/>
          <w:b/>
          <w:spacing w:val="2"/>
          <w:sz w:val="21"/>
          <w:szCs w:val="21"/>
        </w:rPr>
        <w:t>ree</w:t>
      </w:r>
      <w:r>
        <w:rPr>
          <w:rFonts w:ascii="Arial" w:eastAsia="Arial" w:hAnsi="Arial" w:cs="Arial"/>
          <w:b/>
          <w:spacing w:val="1"/>
          <w:sz w:val="21"/>
          <w:szCs w:val="21"/>
        </w:rPr>
        <w:t>t</w:t>
      </w:r>
      <w:r>
        <w:rPr>
          <w:rFonts w:ascii="Arial" w:eastAsia="Arial" w:hAnsi="Arial" w:cs="Arial"/>
          <w:b/>
          <w:sz w:val="21"/>
          <w:szCs w:val="21"/>
        </w:rPr>
        <w:t>,</w:t>
      </w:r>
      <w:r>
        <w:rPr>
          <w:rFonts w:ascii="Arial" w:eastAsia="Arial" w:hAnsi="Arial" w:cs="Arial"/>
          <w:b/>
          <w:spacing w:val="19"/>
          <w:sz w:val="21"/>
          <w:szCs w:val="21"/>
        </w:rPr>
        <w:t xml:space="preserve"> </w:t>
      </w:r>
      <w:r>
        <w:rPr>
          <w:rFonts w:ascii="Arial" w:eastAsia="Arial" w:hAnsi="Arial" w:cs="Arial"/>
          <w:b/>
          <w:spacing w:val="3"/>
          <w:sz w:val="21"/>
          <w:szCs w:val="21"/>
        </w:rPr>
        <w:t>H</w:t>
      </w:r>
      <w:r>
        <w:rPr>
          <w:rFonts w:ascii="Arial" w:eastAsia="Arial" w:hAnsi="Arial" w:cs="Arial"/>
          <w:b/>
          <w:spacing w:val="2"/>
          <w:sz w:val="21"/>
          <w:szCs w:val="21"/>
        </w:rPr>
        <w:t>arr</w:t>
      </w:r>
      <w:r>
        <w:rPr>
          <w:rFonts w:ascii="Arial" w:eastAsia="Arial" w:hAnsi="Arial" w:cs="Arial"/>
          <w:b/>
          <w:spacing w:val="1"/>
          <w:sz w:val="21"/>
          <w:szCs w:val="21"/>
        </w:rPr>
        <w:t>i</w:t>
      </w:r>
      <w:r>
        <w:rPr>
          <w:rFonts w:ascii="Arial" w:eastAsia="Arial" w:hAnsi="Arial" w:cs="Arial"/>
          <w:b/>
          <w:spacing w:val="2"/>
          <w:sz w:val="21"/>
          <w:szCs w:val="21"/>
        </w:rPr>
        <w:t>so</w:t>
      </w:r>
      <w:r>
        <w:rPr>
          <w:rFonts w:ascii="Arial" w:eastAsia="Arial" w:hAnsi="Arial" w:cs="Arial"/>
          <w:b/>
          <w:spacing w:val="3"/>
          <w:sz w:val="21"/>
          <w:szCs w:val="21"/>
        </w:rPr>
        <w:t>nbu</w:t>
      </w:r>
      <w:r>
        <w:rPr>
          <w:rFonts w:ascii="Arial" w:eastAsia="Arial" w:hAnsi="Arial" w:cs="Arial"/>
          <w:b/>
          <w:spacing w:val="2"/>
          <w:sz w:val="21"/>
          <w:szCs w:val="21"/>
        </w:rPr>
        <w:t>r</w:t>
      </w:r>
      <w:r>
        <w:rPr>
          <w:rFonts w:ascii="Arial" w:eastAsia="Arial" w:hAnsi="Arial" w:cs="Arial"/>
          <w:b/>
          <w:spacing w:val="3"/>
          <w:sz w:val="21"/>
          <w:szCs w:val="21"/>
        </w:rPr>
        <w:t>g</w:t>
      </w:r>
      <w:r>
        <w:rPr>
          <w:rFonts w:ascii="Arial" w:eastAsia="Arial" w:hAnsi="Arial" w:cs="Arial"/>
          <w:b/>
          <w:sz w:val="21"/>
          <w:szCs w:val="21"/>
        </w:rPr>
        <w:t>,</w:t>
      </w:r>
      <w:r>
        <w:rPr>
          <w:rFonts w:ascii="Arial" w:eastAsia="Arial" w:hAnsi="Arial" w:cs="Arial"/>
          <w:b/>
          <w:spacing w:val="33"/>
          <w:sz w:val="21"/>
          <w:szCs w:val="21"/>
        </w:rPr>
        <w:t xml:space="preserve"> </w:t>
      </w:r>
      <w:r>
        <w:rPr>
          <w:rFonts w:ascii="Arial" w:eastAsia="Arial" w:hAnsi="Arial" w:cs="Arial"/>
          <w:b/>
          <w:spacing w:val="3"/>
          <w:sz w:val="21"/>
          <w:szCs w:val="21"/>
        </w:rPr>
        <w:t>V</w:t>
      </w:r>
      <w:r>
        <w:rPr>
          <w:rFonts w:ascii="Arial" w:eastAsia="Arial" w:hAnsi="Arial" w:cs="Arial"/>
          <w:b/>
          <w:sz w:val="21"/>
          <w:szCs w:val="21"/>
        </w:rPr>
        <w:t>A</w:t>
      </w:r>
      <w:r>
        <w:rPr>
          <w:rFonts w:ascii="Arial" w:eastAsia="Arial" w:hAnsi="Arial" w:cs="Arial"/>
          <w:b/>
          <w:spacing w:val="13"/>
          <w:sz w:val="21"/>
          <w:szCs w:val="21"/>
        </w:rPr>
        <w:t xml:space="preserve"> </w:t>
      </w:r>
      <w:r>
        <w:rPr>
          <w:rFonts w:ascii="Arial" w:eastAsia="Arial" w:hAnsi="Arial" w:cs="Arial"/>
          <w:b/>
          <w:spacing w:val="2"/>
          <w:w w:val="102"/>
          <w:sz w:val="21"/>
          <w:szCs w:val="21"/>
        </w:rPr>
        <w:t>22801</w:t>
      </w:r>
    </w:p>
    <w:p w:rsidR="00906555" w:rsidRDefault="00DD1DD8">
      <w:pPr>
        <w:spacing w:before="17"/>
        <w:ind w:left="118"/>
        <w:rPr>
          <w:rFonts w:ascii="Arial" w:eastAsia="Arial" w:hAnsi="Arial" w:cs="Arial"/>
          <w:sz w:val="21"/>
          <w:szCs w:val="21"/>
        </w:rPr>
      </w:pPr>
      <w:r>
        <w:rPr>
          <w:rFonts w:ascii="Arial" w:eastAsia="Arial" w:hAnsi="Arial" w:cs="Arial"/>
          <w:b/>
          <w:spacing w:val="2"/>
          <w:sz w:val="21"/>
          <w:szCs w:val="21"/>
        </w:rPr>
        <w:t>540</w:t>
      </w:r>
      <w:r>
        <w:rPr>
          <w:rFonts w:ascii="Arial" w:eastAsia="Arial" w:hAnsi="Arial" w:cs="Arial"/>
          <w:b/>
          <w:spacing w:val="1"/>
          <w:sz w:val="21"/>
          <w:szCs w:val="21"/>
        </w:rPr>
        <w:t>.</w:t>
      </w:r>
      <w:r>
        <w:rPr>
          <w:rFonts w:ascii="Arial" w:eastAsia="Arial" w:hAnsi="Arial" w:cs="Arial"/>
          <w:b/>
          <w:spacing w:val="2"/>
          <w:sz w:val="21"/>
          <w:szCs w:val="21"/>
        </w:rPr>
        <w:t>801</w:t>
      </w:r>
      <w:r>
        <w:rPr>
          <w:rFonts w:ascii="Arial" w:eastAsia="Arial" w:hAnsi="Arial" w:cs="Arial"/>
          <w:b/>
          <w:spacing w:val="1"/>
          <w:sz w:val="21"/>
          <w:szCs w:val="21"/>
        </w:rPr>
        <w:t>.</w:t>
      </w:r>
      <w:r>
        <w:rPr>
          <w:rFonts w:ascii="Arial" w:eastAsia="Arial" w:hAnsi="Arial" w:cs="Arial"/>
          <w:b/>
          <w:spacing w:val="2"/>
          <w:sz w:val="21"/>
          <w:szCs w:val="21"/>
        </w:rPr>
        <w:t>888</w:t>
      </w:r>
      <w:r>
        <w:rPr>
          <w:rFonts w:ascii="Arial" w:eastAsia="Arial" w:hAnsi="Arial" w:cs="Arial"/>
          <w:b/>
          <w:sz w:val="21"/>
          <w:szCs w:val="21"/>
        </w:rPr>
        <w:t>9</w:t>
      </w:r>
      <w:r>
        <w:rPr>
          <w:rFonts w:ascii="Arial" w:eastAsia="Arial" w:hAnsi="Arial" w:cs="Arial"/>
          <w:b/>
          <w:spacing w:val="31"/>
          <w:sz w:val="21"/>
          <w:szCs w:val="21"/>
        </w:rPr>
        <w:t xml:space="preserve"> </w:t>
      </w:r>
      <w:r>
        <w:rPr>
          <w:rFonts w:ascii="Arial" w:eastAsia="Arial" w:hAnsi="Arial" w:cs="Arial"/>
          <w:b/>
          <w:sz w:val="21"/>
          <w:szCs w:val="21"/>
        </w:rPr>
        <w:t>|</w:t>
      </w:r>
      <w:r>
        <w:rPr>
          <w:rFonts w:ascii="Arial" w:eastAsia="Arial" w:hAnsi="Arial" w:cs="Arial"/>
          <w:b/>
          <w:spacing w:val="6"/>
          <w:sz w:val="21"/>
          <w:szCs w:val="21"/>
        </w:rPr>
        <w:t xml:space="preserve"> </w:t>
      </w:r>
      <w:hyperlink r:id="rId6">
        <w:r>
          <w:rPr>
            <w:rFonts w:ascii="Arial" w:eastAsia="Arial" w:hAnsi="Arial" w:cs="Arial"/>
            <w:b/>
            <w:spacing w:val="3"/>
            <w:w w:val="102"/>
            <w:sz w:val="21"/>
            <w:szCs w:val="21"/>
          </w:rPr>
          <w:t>D</w:t>
        </w:r>
        <w:r>
          <w:rPr>
            <w:rFonts w:ascii="Arial" w:eastAsia="Arial" w:hAnsi="Arial" w:cs="Arial"/>
            <w:b/>
            <w:spacing w:val="1"/>
            <w:w w:val="103"/>
            <w:sz w:val="21"/>
            <w:szCs w:val="21"/>
          </w:rPr>
          <w:t>i</w:t>
        </w:r>
        <w:r>
          <w:rPr>
            <w:rFonts w:ascii="Arial" w:eastAsia="Arial" w:hAnsi="Arial" w:cs="Arial"/>
            <w:b/>
            <w:spacing w:val="2"/>
            <w:w w:val="102"/>
            <w:sz w:val="21"/>
            <w:szCs w:val="21"/>
          </w:rPr>
          <w:t>rec</w:t>
        </w:r>
        <w:r>
          <w:rPr>
            <w:rFonts w:ascii="Arial" w:eastAsia="Arial" w:hAnsi="Arial" w:cs="Arial"/>
            <w:b/>
            <w:spacing w:val="1"/>
            <w:w w:val="102"/>
            <w:sz w:val="21"/>
            <w:szCs w:val="21"/>
          </w:rPr>
          <w:t>t</w:t>
        </w:r>
        <w:r>
          <w:rPr>
            <w:rFonts w:ascii="Arial" w:eastAsia="Arial" w:hAnsi="Arial" w:cs="Arial"/>
            <w:b/>
            <w:spacing w:val="3"/>
            <w:w w:val="102"/>
            <w:sz w:val="21"/>
            <w:szCs w:val="21"/>
          </w:rPr>
          <w:t>o</w:t>
        </w:r>
        <w:r>
          <w:rPr>
            <w:rFonts w:ascii="Arial" w:eastAsia="Arial" w:hAnsi="Arial" w:cs="Arial"/>
            <w:b/>
            <w:spacing w:val="2"/>
            <w:w w:val="102"/>
            <w:sz w:val="21"/>
            <w:szCs w:val="21"/>
          </w:rPr>
          <w:t>r</w:t>
        </w:r>
        <w:r>
          <w:rPr>
            <w:rFonts w:ascii="Arial" w:eastAsia="Arial" w:hAnsi="Arial" w:cs="Arial"/>
            <w:b/>
            <w:spacing w:val="4"/>
            <w:w w:val="102"/>
            <w:sz w:val="21"/>
            <w:szCs w:val="21"/>
          </w:rPr>
          <w:t>@</w:t>
        </w:r>
        <w:r>
          <w:rPr>
            <w:rFonts w:ascii="Arial" w:eastAsia="Arial" w:hAnsi="Arial" w:cs="Arial"/>
            <w:b/>
            <w:spacing w:val="2"/>
            <w:w w:val="102"/>
            <w:sz w:val="21"/>
            <w:szCs w:val="21"/>
          </w:rPr>
          <w:t>va</w:t>
        </w:r>
        <w:r>
          <w:rPr>
            <w:rFonts w:ascii="Arial" w:eastAsia="Arial" w:hAnsi="Arial" w:cs="Arial"/>
            <w:b/>
            <w:spacing w:val="1"/>
            <w:w w:val="102"/>
            <w:sz w:val="21"/>
            <w:szCs w:val="21"/>
          </w:rPr>
          <w:t>l</w:t>
        </w:r>
        <w:r>
          <w:rPr>
            <w:rFonts w:ascii="Arial" w:eastAsia="Arial" w:hAnsi="Arial" w:cs="Arial"/>
            <w:b/>
            <w:spacing w:val="1"/>
            <w:w w:val="103"/>
            <w:sz w:val="21"/>
            <w:szCs w:val="21"/>
          </w:rPr>
          <w:t>l</w:t>
        </w:r>
        <w:r>
          <w:rPr>
            <w:rFonts w:ascii="Arial" w:eastAsia="Arial" w:hAnsi="Arial" w:cs="Arial"/>
            <w:b/>
            <w:spacing w:val="2"/>
            <w:w w:val="102"/>
            <w:sz w:val="21"/>
            <w:szCs w:val="21"/>
          </w:rPr>
          <w:t>eya</w:t>
        </w:r>
        <w:r>
          <w:rPr>
            <w:rFonts w:ascii="Arial" w:eastAsia="Arial" w:hAnsi="Arial" w:cs="Arial"/>
            <w:b/>
            <w:spacing w:val="1"/>
            <w:w w:val="102"/>
            <w:sz w:val="21"/>
            <w:szCs w:val="21"/>
          </w:rPr>
          <w:t>rt</w:t>
        </w:r>
        <w:r>
          <w:rPr>
            <w:rFonts w:ascii="Arial" w:eastAsia="Arial" w:hAnsi="Arial" w:cs="Arial"/>
            <w:b/>
            <w:spacing w:val="2"/>
            <w:w w:val="102"/>
            <w:sz w:val="21"/>
            <w:szCs w:val="21"/>
          </w:rPr>
          <w:t>s</w:t>
        </w:r>
        <w:r>
          <w:rPr>
            <w:rFonts w:ascii="Arial" w:eastAsia="Arial" w:hAnsi="Arial" w:cs="Arial"/>
            <w:b/>
            <w:spacing w:val="1"/>
            <w:w w:val="102"/>
            <w:sz w:val="21"/>
            <w:szCs w:val="21"/>
          </w:rPr>
          <w:t>.</w:t>
        </w:r>
        <w:r>
          <w:rPr>
            <w:rFonts w:ascii="Arial" w:eastAsia="Arial" w:hAnsi="Arial" w:cs="Arial"/>
            <w:b/>
            <w:spacing w:val="3"/>
            <w:w w:val="102"/>
            <w:sz w:val="21"/>
            <w:szCs w:val="21"/>
          </w:rPr>
          <w:t>o</w:t>
        </w:r>
        <w:r>
          <w:rPr>
            <w:rFonts w:ascii="Arial" w:eastAsia="Arial" w:hAnsi="Arial" w:cs="Arial"/>
            <w:b/>
            <w:spacing w:val="2"/>
            <w:w w:val="102"/>
            <w:sz w:val="21"/>
            <w:szCs w:val="21"/>
          </w:rPr>
          <w:t>r</w:t>
        </w:r>
        <w:r>
          <w:rPr>
            <w:rFonts w:ascii="Arial" w:eastAsia="Arial" w:hAnsi="Arial" w:cs="Arial"/>
            <w:b/>
            <w:w w:val="102"/>
            <w:sz w:val="21"/>
            <w:szCs w:val="21"/>
          </w:rPr>
          <w:t>g</w:t>
        </w:r>
      </w:hyperlink>
    </w:p>
    <w:p w:rsidR="00906555" w:rsidRDefault="00DD1DD8" w:rsidP="007546A8">
      <w:pPr>
        <w:spacing w:before="38" w:line="252" w:lineRule="auto"/>
        <w:ind w:left="270" w:right="872" w:firstLine="3"/>
        <w:jc w:val="center"/>
        <w:rPr>
          <w:rFonts w:ascii="Arial" w:eastAsia="Arial" w:hAnsi="Arial" w:cs="Arial"/>
          <w:sz w:val="21"/>
          <w:szCs w:val="21"/>
        </w:rPr>
      </w:pPr>
      <w:r>
        <w:br w:type="column"/>
      </w:r>
      <w:r>
        <w:rPr>
          <w:rFonts w:ascii="Arial" w:eastAsia="Arial" w:hAnsi="Arial" w:cs="Arial"/>
          <w:b/>
          <w:spacing w:val="2"/>
          <w:sz w:val="21"/>
          <w:szCs w:val="21"/>
        </w:rPr>
        <w:lastRenderedPageBreak/>
        <w:t>Fo</w:t>
      </w:r>
      <w:r>
        <w:rPr>
          <w:rFonts w:ascii="Arial" w:eastAsia="Arial" w:hAnsi="Arial" w:cs="Arial"/>
          <w:b/>
          <w:sz w:val="21"/>
          <w:szCs w:val="21"/>
        </w:rPr>
        <w:t>r</w:t>
      </w:r>
      <w:r>
        <w:rPr>
          <w:rFonts w:ascii="Arial" w:eastAsia="Arial" w:hAnsi="Arial" w:cs="Arial"/>
          <w:b/>
          <w:spacing w:val="12"/>
          <w:sz w:val="21"/>
          <w:szCs w:val="21"/>
        </w:rPr>
        <w:t xml:space="preserve"> </w:t>
      </w:r>
      <w:r>
        <w:rPr>
          <w:rFonts w:ascii="Arial" w:eastAsia="Arial" w:hAnsi="Arial" w:cs="Arial"/>
          <w:b/>
          <w:spacing w:val="2"/>
          <w:sz w:val="21"/>
          <w:szCs w:val="21"/>
        </w:rPr>
        <w:t>pro</w:t>
      </w:r>
      <w:r>
        <w:rPr>
          <w:rFonts w:ascii="Arial" w:eastAsia="Arial" w:hAnsi="Arial" w:cs="Arial"/>
          <w:b/>
          <w:spacing w:val="1"/>
          <w:sz w:val="21"/>
          <w:szCs w:val="21"/>
        </w:rPr>
        <w:t>j</w:t>
      </w:r>
      <w:r>
        <w:rPr>
          <w:rFonts w:ascii="Arial" w:eastAsia="Arial" w:hAnsi="Arial" w:cs="Arial"/>
          <w:b/>
          <w:spacing w:val="2"/>
          <w:sz w:val="21"/>
          <w:szCs w:val="21"/>
        </w:rPr>
        <w:t>ec</w:t>
      </w:r>
      <w:r>
        <w:rPr>
          <w:rFonts w:ascii="Arial" w:eastAsia="Arial" w:hAnsi="Arial" w:cs="Arial"/>
          <w:b/>
          <w:spacing w:val="1"/>
          <w:sz w:val="21"/>
          <w:szCs w:val="21"/>
        </w:rPr>
        <w:t>t</w:t>
      </w:r>
      <w:r>
        <w:rPr>
          <w:rFonts w:ascii="Arial" w:eastAsia="Arial" w:hAnsi="Arial" w:cs="Arial"/>
          <w:b/>
          <w:sz w:val="21"/>
          <w:szCs w:val="21"/>
        </w:rPr>
        <w:t>s</w:t>
      </w:r>
      <w:r>
        <w:rPr>
          <w:rFonts w:ascii="Arial" w:eastAsia="Arial" w:hAnsi="Arial" w:cs="Arial"/>
          <w:b/>
          <w:spacing w:val="23"/>
          <w:sz w:val="21"/>
          <w:szCs w:val="21"/>
        </w:rPr>
        <w:t xml:space="preserve"> </w:t>
      </w:r>
      <w:r>
        <w:rPr>
          <w:rFonts w:ascii="Arial" w:eastAsia="Arial" w:hAnsi="Arial" w:cs="Arial"/>
          <w:b/>
          <w:spacing w:val="2"/>
          <w:sz w:val="21"/>
          <w:szCs w:val="21"/>
        </w:rPr>
        <w:t>occurr</w:t>
      </w:r>
      <w:r>
        <w:rPr>
          <w:rFonts w:ascii="Arial" w:eastAsia="Arial" w:hAnsi="Arial" w:cs="Arial"/>
          <w:b/>
          <w:spacing w:val="1"/>
          <w:sz w:val="21"/>
          <w:szCs w:val="21"/>
        </w:rPr>
        <w:t>i</w:t>
      </w:r>
      <w:r>
        <w:rPr>
          <w:rFonts w:ascii="Arial" w:eastAsia="Arial" w:hAnsi="Arial" w:cs="Arial"/>
          <w:b/>
          <w:spacing w:val="2"/>
          <w:sz w:val="21"/>
          <w:szCs w:val="21"/>
        </w:rPr>
        <w:t>ng:</w:t>
      </w:r>
      <w:r>
        <w:rPr>
          <w:rFonts w:ascii="Arial" w:eastAsia="Arial" w:hAnsi="Arial" w:cs="Arial"/>
          <w:b/>
          <w:spacing w:val="24"/>
          <w:sz w:val="21"/>
          <w:szCs w:val="21"/>
        </w:rPr>
        <w:t xml:space="preserve"> </w:t>
      </w:r>
      <w:r w:rsidR="007546A8">
        <w:rPr>
          <w:rFonts w:ascii="Arial" w:eastAsia="Arial" w:hAnsi="Arial" w:cs="Arial"/>
          <w:b/>
          <w:spacing w:val="3"/>
          <w:sz w:val="21"/>
          <w:szCs w:val="21"/>
        </w:rPr>
        <w:t>November 1</w:t>
      </w:r>
      <w:r>
        <w:rPr>
          <w:rFonts w:ascii="Arial" w:eastAsia="Arial" w:hAnsi="Arial" w:cs="Arial"/>
          <w:b/>
          <w:w w:val="103"/>
          <w:sz w:val="21"/>
          <w:szCs w:val="21"/>
        </w:rPr>
        <w:t>,</w:t>
      </w:r>
      <w:r>
        <w:rPr>
          <w:rFonts w:ascii="Arial" w:eastAsia="Arial" w:hAnsi="Arial" w:cs="Arial"/>
          <w:b/>
          <w:spacing w:val="4"/>
          <w:sz w:val="21"/>
          <w:szCs w:val="21"/>
        </w:rPr>
        <w:t xml:space="preserve"> </w:t>
      </w:r>
      <w:r>
        <w:rPr>
          <w:rFonts w:ascii="Arial" w:eastAsia="Arial" w:hAnsi="Arial" w:cs="Arial"/>
          <w:b/>
          <w:spacing w:val="2"/>
          <w:sz w:val="21"/>
          <w:szCs w:val="21"/>
        </w:rPr>
        <w:t>201</w:t>
      </w:r>
      <w:r>
        <w:rPr>
          <w:rFonts w:ascii="Arial" w:eastAsia="Arial" w:hAnsi="Arial" w:cs="Arial"/>
          <w:b/>
          <w:sz w:val="21"/>
          <w:szCs w:val="21"/>
        </w:rPr>
        <w:t>7</w:t>
      </w:r>
      <w:r>
        <w:rPr>
          <w:rFonts w:ascii="Arial" w:eastAsia="Arial" w:hAnsi="Arial" w:cs="Arial"/>
          <w:b/>
          <w:spacing w:val="15"/>
          <w:sz w:val="21"/>
          <w:szCs w:val="21"/>
        </w:rPr>
        <w:t xml:space="preserve"> </w:t>
      </w:r>
      <w:r>
        <w:rPr>
          <w:rFonts w:ascii="Arial" w:eastAsia="Arial" w:hAnsi="Arial" w:cs="Arial"/>
          <w:b/>
          <w:sz w:val="21"/>
          <w:szCs w:val="21"/>
        </w:rPr>
        <w:t>–</w:t>
      </w:r>
      <w:r>
        <w:rPr>
          <w:rFonts w:ascii="Arial" w:eastAsia="Arial" w:hAnsi="Arial" w:cs="Arial"/>
          <w:b/>
          <w:spacing w:val="7"/>
          <w:sz w:val="21"/>
          <w:szCs w:val="21"/>
        </w:rPr>
        <w:t xml:space="preserve"> </w:t>
      </w:r>
      <w:r w:rsidR="007546A8">
        <w:rPr>
          <w:rFonts w:ascii="Arial" w:eastAsia="Arial" w:hAnsi="Arial" w:cs="Arial"/>
          <w:b/>
          <w:spacing w:val="3"/>
          <w:sz w:val="21"/>
          <w:szCs w:val="21"/>
        </w:rPr>
        <w:t>May 31</w:t>
      </w:r>
      <w:r>
        <w:rPr>
          <w:rFonts w:ascii="Arial" w:eastAsia="Arial" w:hAnsi="Arial" w:cs="Arial"/>
          <w:b/>
          <w:sz w:val="21"/>
          <w:szCs w:val="21"/>
        </w:rPr>
        <w:t>,</w:t>
      </w:r>
      <w:r>
        <w:rPr>
          <w:rFonts w:ascii="Arial" w:eastAsia="Arial" w:hAnsi="Arial" w:cs="Arial"/>
          <w:b/>
          <w:spacing w:val="10"/>
          <w:sz w:val="21"/>
          <w:szCs w:val="21"/>
        </w:rPr>
        <w:t xml:space="preserve"> </w:t>
      </w:r>
      <w:r>
        <w:rPr>
          <w:rFonts w:ascii="Arial" w:eastAsia="Arial" w:hAnsi="Arial" w:cs="Arial"/>
          <w:b/>
          <w:spacing w:val="2"/>
          <w:w w:val="102"/>
          <w:sz w:val="21"/>
          <w:szCs w:val="21"/>
        </w:rPr>
        <w:t>201</w:t>
      </w:r>
      <w:r w:rsidR="007546A8">
        <w:rPr>
          <w:rFonts w:ascii="Arial" w:eastAsia="Arial" w:hAnsi="Arial" w:cs="Arial"/>
          <w:b/>
          <w:w w:val="102"/>
          <w:sz w:val="21"/>
          <w:szCs w:val="21"/>
        </w:rPr>
        <w:t>8</w:t>
      </w:r>
    </w:p>
    <w:p w:rsidR="00906555" w:rsidRDefault="00DD1DD8">
      <w:pPr>
        <w:spacing w:line="220" w:lineRule="exact"/>
        <w:ind w:left="-36" w:right="414"/>
        <w:jc w:val="center"/>
        <w:rPr>
          <w:rFonts w:ascii="Arial" w:eastAsia="Arial" w:hAnsi="Arial" w:cs="Arial"/>
          <w:sz w:val="21"/>
          <w:szCs w:val="21"/>
        </w:rPr>
        <w:sectPr w:rsidR="00906555">
          <w:type w:val="continuous"/>
          <w:pgSz w:w="12240" w:h="15840"/>
          <w:pgMar w:top="620" w:right="880" w:bottom="280" w:left="720" w:header="720" w:footer="720" w:gutter="0"/>
          <w:cols w:num="2" w:space="720" w:equalWidth="0">
            <w:col w:w="4557" w:space="1453"/>
            <w:col w:w="4630"/>
          </w:cols>
        </w:sectPr>
      </w:pPr>
      <w:r>
        <w:rPr>
          <w:rFonts w:ascii="Arial" w:eastAsia="Arial" w:hAnsi="Arial" w:cs="Arial"/>
          <w:b/>
          <w:color w:val="FF0000"/>
          <w:spacing w:val="3"/>
          <w:position w:val="-1"/>
          <w:sz w:val="21"/>
          <w:szCs w:val="21"/>
          <w:u w:val="single" w:color="FF0000"/>
        </w:rPr>
        <w:t>D</w:t>
      </w:r>
      <w:r>
        <w:rPr>
          <w:rFonts w:ascii="Arial" w:eastAsia="Arial" w:hAnsi="Arial" w:cs="Arial"/>
          <w:b/>
          <w:color w:val="FF0000"/>
          <w:spacing w:val="2"/>
          <w:position w:val="-1"/>
          <w:sz w:val="21"/>
          <w:szCs w:val="21"/>
          <w:u w:val="single" w:color="FF0000"/>
        </w:rPr>
        <w:t>ea</w:t>
      </w:r>
      <w:r>
        <w:rPr>
          <w:rFonts w:ascii="Arial" w:eastAsia="Arial" w:hAnsi="Arial" w:cs="Arial"/>
          <w:b/>
          <w:color w:val="FF0000"/>
          <w:spacing w:val="3"/>
          <w:position w:val="-1"/>
          <w:sz w:val="21"/>
          <w:szCs w:val="21"/>
          <w:u w:val="single" w:color="FF0000"/>
        </w:rPr>
        <w:t>d</w:t>
      </w:r>
      <w:r>
        <w:rPr>
          <w:rFonts w:ascii="Arial" w:eastAsia="Arial" w:hAnsi="Arial" w:cs="Arial"/>
          <w:b/>
          <w:color w:val="FF0000"/>
          <w:spacing w:val="1"/>
          <w:position w:val="-1"/>
          <w:sz w:val="21"/>
          <w:szCs w:val="21"/>
          <w:u w:val="single" w:color="FF0000"/>
        </w:rPr>
        <w:t>li</w:t>
      </w:r>
      <w:r>
        <w:rPr>
          <w:rFonts w:ascii="Arial" w:eastAsia="Arial" w:hAnsi="Arial" w:cs="Arial"/>
          <w:b/>
          <w:color w:val="FF0000"/>
          <w:spacing w:val="3"/>
          <w:position w:val="-1"/>
          <w:sz w:val="21"/>
          <w:szCs w:val="21"/>
          <w:u w:val="single" w:color="FF0000"/>
        </w:rPr>
        <w:t>n</w:t>
      </w:r>
      <w:r>
        <w:rPr>
          <w:rFonts w:ascii="Arial" w:eastAsia="Arial" w:hAnsi="Arial" w:cs="Arial"/>
          <w:b/>
          <w:color w:val="FF0000"/>
          <w:position w:val="-1"/>
          <w:sz w:val="21"/>
          <w:szCs w:val="21"/>
          <w:u w:val="single" w:color="FF0000"/>
        </w:rPr>
        <w:t>e</w:t>
      </w:r>
      <w:r>
        <w:rPr>
          <w:rFonts w:ascii="Arial" w:eastAsia="Arial" w:hAnsi="Arial" w:cs="Arial"/>
          <w:b/>
          <w:color w:val="FF0000"/>
          <w:spacing w:val="23"/>
          <w:position w:val="-1"/>
          <w:sz w:val="21"/>
          <w:szCs w:val="21"/>
          <w:u w:val="single" w:color="FF0000"/>
        </w:rPr>
        <w:t xml:space="preserve"> </w:t>
      </w:r>
      <w:r>
        <w:rPr>
          <w:rFonts w:ascii="Arial" w:eastAsia="Arial" w:hAnsi="Arial" w:cs="Arial"/>
          <w:b/>
          <w:color w:val="FF0000"/>
          <w:spacing w:val="1"/>
          <w:position w:val="-1"/>
          <w:sz w:val="21"/>
          <w:szCs w:val="21"/>
          <w:u w:val="single" w:color="FF0000"/>
        </w:rPr>
        <w:t>f</w:t>
      </w:r>
      <w:r>
        <w:rPr>
          <w:rFonts w:ascii="Arial" w:eastAsia="Arial" w:hAnsi="Arial" w:cs="Arial"/>
          <w:b/>
          <w:color w:val="FF0000"/>
          <w:spacing w:val="3"/>
          <w:position w:val="-1"/>
          <w:sz w:val="21"/>
          <w:szCs w:val="21"/>
          <w:u w:val="single" w:color="FF0000"/>
        </w:rPr>
        <w:t>o</w:t>
      </w:r>
      <w:r>
        <w:rPr>
          <w:rFonts w:ascii="Arial" w:eastAsia="Arial" w:hAnsi="Arial" w:cs="Arial"/>
          <w:b/>
          <w:color w:val="FF0000"/>
          <w:position w:val="-1"/>
          <w:sz w:val="21"/>
          <w:szCs w:val="21"/>
          <w:u w:val="single" w:color="FF0000"/>
        </w:rPr>
        <w:t>r</w:t>
      </w:r>
      <w:r>
        <w:rPr>
          <w:rFonts w:ascii="Arial" w:eastAsia="Arial" w:hAnsi="Arial" w:cs="Arial"/>
          <w:b/>
          <w:color w:val="FF0000"/>
          <w:spacing w:val="10"/>
          <w:position w:val="-1"/>
          <w:sz w:val="21"/>
          <w:szCs w:val="21"/>
          <w:u w:val="single" w:color="FF0000"/>
        </w:rPr>
        <w:t xml:space="preserve"> </w:t>
      </w:r>
      <w:r>
        <w:rPr>
          <w:rFonts w:ascii="Arial" w:eastAsia="Arial" w:hAnsi="Arial" w:cs="Arial"/>
          <w:b/>
          <w:color w:val="FF0000"/>
          <w:spacing w:val="2"/>
          <w:position w:val="-1"/>
          <w:sz w:val="21"/>
          <w:szCs w:val="21"/>
          <w:u w:val="single" w:color="FF0000"/>
        </w:rPr>
        <w:t>s</w:t>
      </w:r>
      <w:r>
        <w:rPr>
          <w:rFonts w:ascii="Arial" w:eastAsia="Arial" w:hAnsi="Arial" w:cs="Arial"/>
          <w:b/>
          <w:color w:val="FF0000"/>
          <w:spacing w:val="3"/>
          <w:position w:val="-1"/>
          <w:sz w:val="21"/>
          <w:szCs w:val="21"/>
          <w:u w:val="single" w:color="FF0000"/>
        </w:rPr>
        <w:t>ub</w:t>
      </w:r>
      <w:r>
        <w:rPr>
          <w:rFonts w:ascii="Arial" w:eastAsia="Arial" w:hAnsi="Arial" w:cs="Arial"/>
          <w:b/>
          <w:color w:val="FF0000"/>
          <w:spacing w:val="4"/>
          <w:position w:val="-1"/>
          <w:sz w:val="21"/>
          <w:szCs w:val="21"/>
          <w:u w:val="single" w:color="FF0000"/>
        </w:rPr>
        <w:t>m</w:t>
      </w:r>
      <w:r>
        <w:rPr>
          <w:rFonts w:ascii="Arial" w:eastAsia="Arial" w:hAnsi="Arial" w:cs="Arial"/>
          <w:b/>
          <w:color w:val="FF0000"/>
          <w:spacing w:val="1"/>
          <w:position w:val="-1"/>
          <w:sz w:val="21"/>
          <w:szCs w:val="21"/>
          <w:u w:val="single" w:color="FF0000"/>
        </w:rPr>
        <w:t>i</w:t>
      </w:r>
      <w:r>
        <w:rPr>
          <w:rFonts w:ascii="Arial" w:eastAsia="Arial" w:hAnsi="Arial" w:cs="Arial"/>
          <w:b/>
          <w:color w:val="FF0000"/>
          <w:spacing w:val="2"/>
          <w:position w:val="-1"/>
          <w:sz w:val="21"/>
          <w:szCs w:val="21"/>
          <w:u w:val="single" w:color="FF0000"/>
        </w:rPr>
        <w:t>ss</w:t>
      </w:r>
      <w:r>
        <w:rPr>
          <w:rFonts w:ascii="Arial" w:eastAsia="Arial" w:hAnsi="Arial" w:cs="Arial"/>
          <w:b/>
          <w:color w:val="FF0000"/>
          <w:spacing w:val="1"/>
          <w:position w:val="-1"/>
          <w:sz w:val="21"/>
          <w:szCs w:val="21"/>
          <w:u w:val="single" w:color="FF0000"/>
        </w:rPr>
        <w:t>i</w:t>
      </w:r>
      <w:r>
        <w:rPr>
          <w:rFonts w:ascii="Arial" w:eastAsia="Arial" w:hAnsi="Arial" w:cs="Arial"/>
          <w:b/>
          <w:color w:val="FF0000"/>
          <w:spacing w:val="3"/>
          <w:position w:val="-1"/>
          <w:sz w:val="21"/>
          <w:szCs w:val="21"/>
          <w:u w:val="single" w:color="FF0000"/>
        </w:rPr>
        <w:t>o</w:t>
      </w:r>
      <w:r>
        <w:rPr>
          <w:rFonts w:ascii="Arial" w:eastAsia="Arial" w:hAnsi="Arial" w:cs="Arial"/>
          <w:b/>
          <w:color w:val="FF0000"/>
          <w:position w:val="-1"/>
          <w:sz w:val="21"/>
          <w:szCs w:val="21"/>
          <w:u w:val="single" w:color="FF0000"/>
        </w:rPr>
        <w:t>n</w:t>
      </w:r>
      <w:r>
        <w:rPr>
          <w:rFonts w:ascii="Arial" w:eastAsia="Arial" w:hAnsi="Arial" w:cs="Arial"/>
          <w:b/>
          <w:color w:val="FF0000"/>
          <w:spacing w:val="30"/>
          <w:position w:val="-1"/>
          <w:sz w:val="21"/>
          <w:szCs w:val="21"/>
          <w:u w:val="single" w:color="FF0000"/>
        </w:rPr>
        <w:t xml:space="preserve"> </w:t>
      </w:r>
      <w:r w:rsidR="007546A8">
        <w:rPr>
          <w:rFonts w:ascii="Arial" w:eastAsia="Arial" w:hAnsi="Arial" w:cs="Arial"/>
          <w:b/>
          <w:color w:val="FF0000"/>
          <w:spacing w:val="3"/>
          <w:position w:val="-1"/>
          <w:sz w:val="21"/>
          <w:szCs w:val="21"/>
          <w:u w:val="single" w:color="FF0000"/>
        </w:rPr>
        <w:t xml:space="preserve">October </w:t>
      </w:r>
      <w:r w:rsidR="002812DD">
        <w:rPr>
          <w:rFonts w:ascii="Arial" w:eastAsia="Arial" w:hAnsi="Arial" w:cs="Arial"/>
          <w:b/>
          <w:color w:val="FF0000"/>
          <w:spacing w:val="3"/>
          <w:position w:val="-1"/>
          <w:sz w:val="21"/>
          <w:szCs w:val="21"/>
          <w:u w:val="single" w:color="FF0000"/>
        </w:rPr>
        <w:t>10</w:t>
      </w:r>
      <w:r>
        <w:rPr>
          <w:rFonts w:ascii="Arial" w:eastAsia="Arial" w:hAnsi="Arial" w:cs="Arial"/>
          <w:b/>
          <w:color w:val="FF0000"/>
          <w:position w:val="-1"/>
          <w:sz w:val="21"/>
          <w:szCs w:val="21"/>
          <w:u w:val="single" w:color="FF0000"/>
        </w:rPr>
        <w:t>,</w:t>
      </w:r>
      <w:r>
        <w:rPr>
          <w:rFonts w:ascii="Arial" w:eastAsia="Arial" w:hAnsi="Arial" w:cs="Arial"/>
          <w:b/>
          <w:color w:val="FF0000"/>
          <w:spacing w:val="10"/>
          <w:position w:val="-1"/>
          <w:sz w:val="21"/>
          <w:szCs w:val="21"/>
          <w:u w:val="single" w:color="FF0000"/>
        </w:rPr>
        <w:t xml:space="preserve"> </w:t>
      </w:r>
      <w:r>
        <w:rPr>
          <w:rFonts w:ascii="Arial" w:eastAsia="Arial" w:hAnsi="Arial" w:cs="Arial"/>
          <w:b/>
          <w:color w:val="FF0000"/>
          <w:spacing w:val="2"/>
          <w:w w:val="102"/>
          <w:position w:val="-1"/>
          <w:sz w:val="21"/>
          <w:szCs w:val="21"/>
          <w:u w:val="single" w:color="FF0000"/>
        </w:rPr>
        <w:t>201</w:t>
      </w:r>
      <w:r>
        <w:rPr>
          <w:rFonts w:ascii="Arial" w:eastAsia="Arial" w:hAnsi="Arial" w:cs="Arial"/>
          <w:b/>
          <w:color w:val="FF0000"/>
          <w:w w:val="102"/>
          <w:position w:val="-1"/>
          <w:sz w:val="21"/>
          <w:szCs w:val="21"/>
          <w:u w:val="single" w:color="FF0000"/>
        </w:rPr>
        <w:t>7</w:t>
      </w:r>
    </w:p>
    <w:p w:rsidR="00906555" w:rsidRDefault="009E478F">
      <w:pPr>
        <w:spacing w:before="10" w:line="120" w:lineRule="exact"/>
        <w:rPr>
          <w:sz w:val="13"/>
          <w:szCs w:val="13"/>
        </w:rPr>
      </w:pPr>
      <w:r>
        <w:lastRenderedPageBreak/>
        <w:pict>
          <v:group id="_x0000_s1038" style="position:absolute;margin-left:305.65pt;margin-top:27pt;width:270.5pt;height:125.05pt;z-index:-251660288;mso-position-horizontal-relative:page;mso-position-vertical-relative:page" coordorigin="6113,540" coordsize="5410,2501">
            <v:shape id="_x0000_s1039" style="position:absolute;left:6113;top:540;width:5410;height:2501" coordorigin="6113,540" coordsize="5410,2501" path="m6113,540l11522,540,11522,3041,6113,3041,6113,540xe" filled="f" strokeweight="1.44pt">
              <v:path arrowok="t"/>
            </v:shape>
            <w10:wrap anchorx="page" anchory="page"/>
          </v:group>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7" type="#_x0000_t75" style="position:absolute;margin-left:20.5pt;margin-top:23.65pt;width:210.5pt;height:105.35pt;z-index:-251661312;mso-position-horizontal-relative:page;mso-position-vertical-relative:page">
            <v:imagedata r:id="rId7" o:title=""/>
            <w10:wrap anchorx="page" anchory="page"/>
          </v:shape>
        </w:pict>
      </w:r>
    </w:p>
    <w:p w:rsidR="00906555" w:rsidRDefault="00906555">
      <w:pPr>
        <w:spacing w:line="200" w:lineRule="exact"/>
      </w:pPr>
    </w:p>
    <w:p w:rsidR="00906555" w:rsidRDefault="00906555">
      <w:pPr>
        <w:spacing w:line="200" w:lineRule="exact"/>
      </w:pPr>
    </w:p>
    <w:p w:rsidR="00906555" w:rsidRDefault="00DD1DD8">
      <w:pPr>
        <w:spacing w:before="29"/>
        <w:ind w:left="358"/>
        <w:rPr>
          <w:rFonts w:ascii="Arial" w:eastAsia="Arial" w:hAnsi="Arial" w:cs="Arial"/>
          <w:sz w:val="24"/>
          <w:szCs w:val="24"/>
        </w:rPr>
      </w:pPr>
      <w:r>
        <w:rPr>
          <w:rFonts w:ascii="Arial" w:eastAsia="Arial" w:hAnsi="Arial" w:cs="Arial"/>
          <w:b/>
          <w:sz w:val="24"/>
          <w:szCs w:val="24"/>
        </w:rPr>
        <w:t>Our Mission</w:t>
      </w:r>
    </w:p>
    <w:p w:rsidR="00906555" w:rsidRDefault="00DD1DD8">
      <w:pPr>
        <w:spacing w:line="260" w:lineRule="exact"/>
        <w:ind w:left="358" w:right="888"/>
        <w:rPr>
          <w:rFonts w:ascii="Arial" w:eastAsia="Arial" w:hAnsi="Arial" w:cs="Arial"/>
          <w:sz w:val="24"/>
          <w:szCs w:val="24"/>
        </w:rPr>
      </w:pPr>
      <w:r>
        <w:rPr>
          <w:rFonts w:ascii="Arial" w:eastAsia="Arial" w:hAnsi="Arial" w:cs="Arial"/>
          <w:i/>
          <w:color w:val="1A1718"/>
          <w:sz w:val="24"/>
          <w:szCs w:val="24"/>
        </w:rPr>
        <w:t>The Arts Council of the Valley promotes the arts as fundamental to a vibrant community, providing memorable arts experiences for individuals in the City of Harrisonburg and</w:t>
      </w:r>
    </w:p>
    <w:p w:rsidR="00906555" w:rsidRDefault="00DD1DD8">
      <w:pPr>
        <w:spacing w:line="260" w:lineRule="exact"/>
        <w:ind w:left="358"/>
        <w:rPr>
          <w:rFonts w:ascii="Arial" w:eastAsia="Arial" w:hAnsi="Arial" w:cs="Arial"/>
          <w:sz w:val="24"/>
          <w:szCs w:val="24"/>
        </w:rPr>
      </w:pPr>
      <w:r>
        <w:rPr>
          <w:rFonts w:ascii="Arial" w:eastAsia="Arial" w:hAnsi="Arial" w:cs="Arial"/>
          <w:i/>
          <w:color w:val="1A1718"/>
          <w:sz w:val="24"/>
          <w:szCs w:val="24"/>
        </w:rPr>
        <w:t>Rockingham County.</w:t>
      </w:r>
    </w:p>
    <w:p w:rsidR="00906555" w:rsidRDefault="00906555">
      <w:pPr>
        <w:spacing w:before="16" w:line="260" w:lineRule="exact"/>
        <w:rPr>
          <w:sz w:val="26"/>
          <w:szCs w:val="26"/>
        </w:rPr>
      </w:pPr>
    </w:p>
    <w:p w:rsidR="00906555" w:rsidRDefault="00DD1DD8">
      <w:pPr>
        <w:ind w:left="358" w:right="302"/>
        <w:rPr>
          <w:rFonts w:ascii="Arial" w:eastAsia="Arial" w:hAnsi="Arial" w:cs="Arial"/>
          <w:sz w:val="24"/>
          <w:szCs w:val="24"/>
        </w:rPr>
      </w:pPr>
      <w:r>
        <w:rPr>
          <w:rFonts w:ascii="Arial" w:eastAsia="Arial" w:hAnsi="Arial" w:cs="Arial"/>
          <w:sz w:val="24"/>
          <w:szCs w:val="24"/>
        </w:rPr>
        <w:t>In support of our mission, the Arts Council of the Valley (ACV) produces and promotes high- quality arts programs and exhibitions, participates in the revitalization of Harrisonburg’s Arts &amp; Cultural District, and provides grants to support artists and art educators.</w:t>
      </w:r>
    </w:p>
    <w:p w:rsidR="00906555" w:rsidRDefault="00906555">
      <w:pPr>
        <w:spacing w:before="16" w:line="260" w:lineRule="exact"/>
        <w:rPr>
          <w:sz w:val="26"/>
          <w:szCs w:val="26"/>
        </w:rPr>
      </w:pPr>
    </w:p>
    <w:p w:rsidR="00906555" w:rsidRDefault="00DD1DD8">
      <w:pPr>
        <w:ind w:left="358"/>
        <w:rPr>
          <w:rFonts w:ascii="Arial" w:eastAsia="Arial" w:hAnsi="Arial" w:cs="Arial"/>
          <w:sz w:val="24"/>
          <w:szCs w:val="24"/>
        </w:rPr>
      </w:pPr>
      <w:r>
        <w:rPr>
          <w:rFonts w:ascii="Arial" w:eastAsia="Arial" w:hAnsi="Arial" w:cs="Arial"/>
          <w:b/>
          <w:sz w:val="24"/>
          <w:szCs w:val="24"/>
        </w:rPr>
        <w:t>Who We Are</w:t>
      </w:r>
    </w:p>
    <w:p w:rsidR="00906555" w:rsidRDefault="00DD1DD8">
      <w:pPr>
        <w:spacing w:before="2"/>
        <w:ind w:left="358"/>
        <w:rPr>
          <w:rFonts w:ascii="Arial" w:eastAsia="Arial" w:hAnsi="Arial" w:cs="Arial"/>
          <w:sz w:val="24"/>
          <w:szCs w:val="24"/>
        </w:rPr>
      </w:pPr>
      <w:r>
        <w:rPr>
          <w:rFonts w:ascii="Arial" w:eastAsia="Arial" w:hAnsi="Arial" w:cs="Arial"/>
          <w:sz w:val="24"/>
          <w:szCs w:val="24"/>
        </w:rPr>
        <w:t>ACV is a 501c3 nonprofit arts organization that advocates for all forms of artistic production –</w:t>
      </w:r>
    </w:p>
    <w:p w:rsidR="00906555" w:rsidRDefault="00DD1DD8">
      <w:pPr>
        <w:spacing w:line="260" w:lineRule="exact"/>
        <w:ind w:left="358"/>
        <w:rPr>
          <w:rFonts w:ascii="Arial" w:eastAsia="Arial" w:hAnsi="Arial" w:cs="Arial"/>
          <w:sz w:val="24"/>
          <w:szCs w:val="24"/>
        </w:rPr>
      </w:pPr>
      <w:r>
        <w:rPr>
          <w:rFonts w:ascii="Arial" w:eastAsia="Arial" w:hAnsi="Arial" w:cs="Arial"/>
          <w:sz w:val="24"/>
          <w:szCs w:val="24"/>
        </w:rPr>
        <w:t>visual, performing, and literary. We are supported in part by government grants from the</w:t>
      </w:r>
    </w:p>
    <w:p w:rsidR="00906555" w:rsidRDefault="00DD1DD8">
      <w:pPr>
        <w:spacing w:before="3"/>
        <w:ind w:left="358" w:right="156"/>
        <w:rPr>
          <w:rFonts w:ascii="Arial" w:eastAsia="Arial" w:hAnsi="Arial" w:cs="Arial"/>
          <w:sz w:val="24"/>
          <w:szCs w:val="24"/>
        </w:rPr>
      </w:pPr>
      <w:r>
        <w:rPr>
          <w:rFonts w:ascii="Arial" w:eastAsia="Arial" w:hAnsi="Arial" w:cs="Arial"/>
          <w:sz w:val="24"/>
          <w:szCs w:val="24"/>
        </w:rPr>
        <w:t xml:space="preserve">Virginia Commission for the Arts, the National Endowment for the Arts, the City of Harrisonburg and Rockingham County, Virginia. ACV runs the Court Square Theater in downtown Harrisonburg where we present a plethora of films, live performances, and symposia. ACV also created and organizes </w:t>
      </w:r>
      <w:r>
        <w:rPr>
          <w:rFonts w:ascii="Arial" w:eastAsia="Arial" w:hAnsi="Arial" w:cs="Arial"/>
          <w:i/>
          <w:sz w:val="24"/>
          <w:szCs w:val="24"/>
        </w:rPr>
        <w:t xml:space="preserve">First Fridays Downtown, </w:t>
      </w:r>
      <w:r>
        <w:rPr>
          <w:rFonts w:ascii="Arial" w:eastAsia="Arial" w:hAnsi="Arial" w:cs="Arial"/>
          <w:sz w:val="24"/>
          <w:szCs w:val="24"/>
        </w:rPr>
        <w:t xml:space="preserve">the </w:t>
      </w:r>
      <w:r>
        <w:rPr>
          <w:rFonts w:ascii="Arial" w:eastAsia="Arial" w:hAnsi="Arial" w:cs="Arial"/>
          <w:i/>
          <w:sz w:val="24"/>
          <w:szCs w:val="24"/>
        </w:rPr>
        <w:t xml:space="preserve">Court Square Theater </w:t>
      </w:r>
      <w:r>
        <w:rPr>
          <w:rFonts w:ascii="Arial" w:eastAsia="Arial" w:hAnsi="Arial" w:cs="Arial"/>
          <w:i/>
          <w:spacing w:val="1"/>
          <w:sz w:val="24"/>
          <w:szCs w:val="24"/>
        </w:rPr>
        <w:t>M</w:t>
      </w:r>
      <w:r>
        <w:rPr>
          <w:rFonts w:ascii="Arial" w:eastAsia="Arial" w:hAnsi="Arial" w:cs="Arial"/>
          <w:i/>
          <w:sz w:val="24"/>
          <w:szCs w:val="24"/>
        </w:rPr>
        <w:t>usic Series</w:t>
      </w:r>
      <w:r>
        <w:rPr>
          <w:rFonts w:ascii="Arial" w:eastAsia="Arial" w:hAnsi="Arial" w:cs="Arial"/>
          <w:sz w:val="24"/>
          <w:szCs w:val="24"/>
        </w:rPr>
        <w:t>, and</w:t>
      </w:r>
    </w:p>
    <w:p w:rsidR="00906555" w:rsidRDefault="00DD1DD8">
      <w:pPr>
        <w:spacing w:before="2"/>
        <w:ind w:left="358"/>
        <w:rPr>
          <w:rFonts w:ascii="Arial" w:eastAsia="Arial" w:hAnsi="Arial" w:cs="Arial"/>
          <w:sz w:val="24"/>
          <w:szCs w:val="24"/>
        </w:rPr>
      </w:pPr>
      <w:r>
        <w:rPr>
          <w:rFonts w:ascii="Arial" w:eastAsia="Arial" w:hAnsi="Arial" w:cs="Arial"/>
          <w:sz w:val="24"/>
          <w:szCs w:val="24"/>
        </w:rPr>
        <w:t xml:space="preserve">the </w:t>
      </w:r>
      <w:r>
        <w:rPr>
          <w:rFonts w:ascii="Arial" w:eastAsia="Arial" w:hAnsi="Arial" w:cs="Arial"/>
          <w:i/>
          <w:sz w:val="24"/>
          <w:szCs w:val="24"/>
        </w:rPr>
        <w:t xml:space="preserve">Latino Film Festival </w:t>
      </w:r>
      <w:r>
        <w:rPr>
          <w:rFonts w:ascii="Arial" w:eastAsia="Arial" w:hAnsi="Arial" w:cs="Arial"/>
          <w:sz w:val="24"/>
          <w:szCs w:val="24"/>
        </w:rPr>
        <w:t>as well as participating in various collaborative projects throughout the</w:t>
      </w:r>
    </w:p>
    <w:p w:rsidR="00906555" w:rsidRDefault="00DD1DD8">
      <w:pPr>
        <w:spacing w:line="260" w:lineRule="exact"/>
        <w:ind w:left="358"/>
        <w:rPr>
          <w:rFonts w:ascii="Arial" w:eastAsia="Arial" w:hAnsi="Arial" w:cs="Arial"/>
          <w:sz w:val="24"/>
          <w:szCs w:val="24"/>
        </w:rPr>
      </w:pPr>
      <w:r>
        <w:rPr>
          <w:rFonts w:ascii="Arial" w:eastAsia="Arial" w:hAnsi="Arial" w:cs="Arial"/>
          <w:sz w:val="24"/>
          <w:szCs w:val="24"/>
        </w:rPr>
        <w:t>Harrisonburg area.</w:t>
      </w:r>
    </w:p>
    <w:p w:rsidR="00906555" w:rsidRDefault="00906555">
      <w:pPr>
        <w:spacing w:before="16" w:line="260" w:lineRule="exact"/>
        <w:rPr>
          <w:sz w:val="26"/>
          <w:szCs w:val="26"/>
        </w:rPr>
      </w:pPr>
    </w:p>
    <w:p w:rsidR="00906555" w:rsidRDefault="00DD1DD8">
      <w:pPr>
        <w:ind w:left="358" w:right="74"/>
        <w:rPr>
          <w:rFonts w:ascii="Arial" w:eastAsia="Arial" w:hAnsi="Arial" w:cs="Arial"/>
          <w:sz w:val="24"/>
          <w:szCs w:val="24"/>
        </w:rPr>
      </w:pPr>
      <w:r>
        <w:rPr>
          <w:rFonts w:ascii="Arial" w:eastAsia="Arial" w:hAnsi="Arial" w:cs="Arial"/>
          <w:sz w:val="24"/>
          <w:szCs w:val="24"/>
        </w:rPr>
        <w:t>ACV’s Advancing the Arts re-granting program supports artists and educators that work to promote the arts as fundamental to our community and those that advocate for life-long learning in the arts.</w:t>
      </w:r>
    </w:p>
    <w:p w:rsidR="00906555" w:rsidRDefault="00906555">
      <w:pPr>
        <w:spacing w:before="16" w:line="260" w:lineRule="exact"/>
        <w:rPr>
          <w:sz w:val="26"/>
          <w:szCs w:val="26"/>
        </w:rPr>
      </w:pPr>
    </w:p>
    <w:p w:rsidR="00906555" w:rsidRDefault="00DD1DD8">
      <w:pPr>
        <w:ind w:left="358"/>
        <w:rPr>
          <w:rFonts w:ascii="Arial" w:eastAsia="Arial" w:hAnsi="Arial" w:cs="Arial"/>
          <w:sz w:val="24"/>
          <w:szCs w:val="24"/>
        </w:rPr>
      </w:pPr>
      <w:r>
        <w:rPr>
          <w:rFonts w:ascii="Arial" w:eastAsia="Arial" w:hAnsi="Arial" w:cs="Arial"/>
          <w:b/>
          <w:sz w:val="24"/>
          <w:szCs w:val="24"/>
        </w:rPr>
        <w:t>Arts in Education Grants</w:t>
      </w:r>
    </w:p>
    <w:p w:rsidR="00906555" w:rsidRDefault="00DD1DD8">
      <w:pPr>
        <w:spacing w:before="2"/>
        <w:ind w:left="358" w:right="249"/>
        <w:rPr>
          <w:rFonts w:ascii="Arial" w:eastAsia="Arial" w:hAnsi="Arial" w:cs="Arial"/>
          <w:sz w:val="24"/>
          <w:szCs w:val="24"/>
        </w:rPr>
      </w:pPr>
      <w:r>
        <w:rPr>
          <w:rFonts w:ascii="Arial" w:eastAsia="Arial" w:hAnsi="Arial" w:cs="Arial"/>
          <w:sz w:val="24"/>
          <w:szCs w:val="24"/>
        </w:rPr>
        <w:t>The Arts in Education Grants are intended to help art educators in the community pursue a creative educational initiative. Proposals should demonstrate a sense of mission and seriousness of purpose, ability to articulate creative and educational goals, and a feasible plan/strategy to realize the project. If this is a collaborative work, all participants and their roles should be explained. Some kind of arts enrichment for the local Harrisonburg-Rockingham community is required. The proposals will be judged on artistic quality or value of the goals, mission, and outcome, and the feasibility of the project as presented in the proposal.</w:t>
      </w:r>
    </w:p>
    <w:p w:rsidR="00906555" w:rsidRDefault="00906555">
      <w:pPr>
        <w:spacing w:before="10" w:line="140" w:lineRule="exact"/>
        <w:rPr>
          <w:sz w:val="14"/>
          <w:szCs w:val="14"/>
        </w:rPr>
      </w:pPr>
    </w:p>
    <w:p w:rsidR="00906555" w:rsidRDefault="00906555">
      <w:pPr>
        <w:spacing w:line="200" w:lineRule="exact"/>
      </w:pPr>
    </w:p>
    <w:p w:rsidR="00906555" w:rsidRDefault="00906555">
      <w:pPr>
        <w:spacing w:line="200" w:lineRule="exact"/>
      </w:pPr>
    </w:p>
    <w:p w:rsidR="00906555" w:rsidRDefault="00DD1DD8">
      <w:pPr>
        <w:spacing w:line="260" w:lineRule="exact"/>
        <w:ind w:left="358"/>
        <w:rPr>
          <w:rFonts w:ascii="Arial" w:eastAsia="Arial" w:hAnsi="Arial" w:cs="Arial"/>
          <w:sz w:val="24"/>
          <w:szCs w:val="24"/>
        </w:rPr>
      </w:pPr>
      <w:r>
        <w:rPr>
          <w:rFonts w:ascii="Arial" w:eastAsia="Arial" w:hAnsi="Arial" w:cs="Arial"/>
          <w:b/>
          <w:position w:val="-1"/>
          <w:sz w:val="24"/>
          <w:szCs w:val="24"/>
          <w:u w:val="single" w:color="000000"/>
        </w:rPr>
        <w:t>GRANT SUBMISSION TIMELINE:</w:t>
      </w:r>
    </w:p>
    <w:p w:rsidR="00906555" w:rsidRDefault="00906555">
      <w:pPr>
        <w:spacing w:before="12" w:line="240" w:lineRule="exact"/>
        <w:rPr>
          <w:sz w:val="24"/>
          <w:szCs w:val="24"/>
        </w:rPr>
      </w:pPr>
    </w:p>
    <w:p w:rsidR="00906555" w:rsidRDefault="007546A8">
      <w:pPr>
        <w:spacing w:before="29"/>
        <w:ind w:left="358"/>
        <w:rPr>
          <w:rFonts w:ascii="Arial" w:eastAsia="Arial" w:hAnsi="Arial" w:cs="Arial"/>
          <w:sz w:val="24"/>
          <w:szCs w:val="24"/>
        </w:rPr>
      </w:pPr>
      <w:r>
        <w:rPr>
          <w:rFonts w:ascii="Arial" w:eastAsia="Arial" w:hAnsi="Arial" w:cs="Arial"/>
          <w:sz w:val="24"/>
          <w:szCs w:val="24"/>
        </w:rPr>
        <w:t>June</w:t>
      </w:r>
      <w:r w:rsidR="00DD1DD8">
        <w:rPr>
          <w:rFonts w:ascii="Arial" w:eastAsia="Arial" w:hAnsi="Arial" w:cs="Arial"/>
          <w:sz w:val="24"/>
          <w:szCs w:val="24"/>
        </w:rPr>
        <w:t>, 2017: Grant Information Disseminated</w:t>
      </w:r>
    </w:p>
    <w:p w:rsidR="00906555" w:rsidRDefault="002812DD">
      <w:pPr>
        <w:spacing w:before="2"/>
        <w:ind w:left="358"/>
        <w:rPr>
          <w:rFonts w:ascii="Arial" w:eastAsia="Arial" w:hAnsi="Arial" w:cs="Arial"/>
          <w:sz w:val="24"/>
          <w:szCs w:val="24"/>
        </w:rPr>
      </w:pPr>
      <w:r>
        <w:rPr>
          <w:rFonts w:ascii="Arial" w:eastAsia="Arial" w:hAnsi="Arial" w:cs="Arial"/>
          <w:sz w:val="24"/>
          <w:szCs w:val="24"/>
        </w:rPr>
        <w:t>October 10</w:t>
      </w:r>
      <w:r w:rsidR="00DD1DD8">
        <w:rPr>
          <w:rFonts w:ascii="Arial" w:eastAsia="Arial" w:hAnsi="Arial" w:cs="Arial"/>
          <w:sz w:val="24"/>
          <w:szCs w:val="24"/>
        </w:rPr>
        <w:t>, 2017: DEADLINE for grant applications</w:t>
      </w:r>
    </w:p>
    <w:p w:rsidR="007546A8" w:rsidRDefault="002812DD">
      <w:pPr>
        <w:spacing w:before="2"/>
        <w:ind w:left="358"/>
        <w:rPr>
          <w:rFonts w:ascii="Arial" w:eastAsia="Arial" w:hAnsi="Arial" w:cs="Arial"/>
          <w:sz w:val="24"/>
          <w:szCs w:val="24"/>
        </w:rPr>
      </w:pPr>
      <w:r>
        <w:rPr>
          <w:rFonts w:ascii="Arial" w:eastAsia="Arial" w:hAnsi="Arial" w:cs="Arial"/>
          <w:sz w:val="24"/>
          <w:szCs w:val="24"/>
        </w:rPr>
        <w:t>October 11</w:t>
      </w:r>
      <w:r w:rsidR="007546A8">
        <w:rPr>
          <w:rFonts w:ascii="Arial" w:eastAsia="Arial" w:hAnsi="Arial" w:cs="Arial"/>
          <w:sz w:val="24"/>
          <w:szCs w:val="24"/>
        </w:rPr>
        <w:t xml:space="preserve"> - 20, 2017: ACV Panel Reviews Grant Submissions</w:t>
      </w:r>
    </w:p>
    <w:p w:rsidR="00906555" w:rsidRDefault="007546A8">
      <w:pPr>
        <w:spacing w:line="260" w:lineRule="exact"/>
        <w:ind w:left="358"/>
        <w:rPr>
          <w:rFonts w:ascii="Arial" w:eastAsia="Arial" w:hAnsi="Arial" w:cs="Arial"/>
          <w:sz w:val="24"/>
          <w:szCs w:val="24"/>
        </w:rPr>
      </w:pPr>
      <w:r>
        <w:rPr>
          <w:rFonts w:ascii="Arial" w:eastAsia="Arial" w:hAnsi="Arial" w:cs="Arial"/>
          <w:sz w:val="24"/>
          <w:szCs w:val="24"/>
        </w:rPr>
        <w:t>October 31</w:t>
      </w:r>
      <w:r w:rsidR="00DD1DD8">
        <w:rPr>
          <w:rFonts w:ascii="Arial" w:eastAsia="Arial" w:hAnsi="Arial" w:cs="Arial"/>
          <w:sz w:val="24"/>
          <w:szCs w:val="24"/>
        </w:rPr>
        <w:t>, 2017: Recipients notified in writing</w:t>
      </w:r>
    </w:p>
    <w:p w:rsidR="00906555" w:rsidRDefault="007546A8">
      <w:pPr>
        <w:spacing w:before="2"/>
        <w:ind w:left="358"/>
        <w:rPr>
          <w:rFonts w:ascii="Arial" w:eastAsia="Arial" w:hAnsi="Arial" w:cs="Arial"/>
          <w:sz w:val="24"/>
          <w:szCs w:val="24"/>
        </w:rPr>
      </w:pPr>
      <w:r>
        <w:rPr>
          <w:rFonts w:ascii="Arial" w:eastAsia="Arial" w:hAnsi="Arial" w:cs="Arial"/>
          <w:sz w:val="24"/>
          <w:szCs w:val="24"/>
        </w:rPr>
        <w:t>November</w:t>
      </w:r>
      <w:r w:rsidR="00DD1DD8">
        <w:rPr>
          <w:rFonts w:ascii="Arial" w:eastAsia="Arial" w:hAnsi="Arial" w:cs="Arial"/>
          <w:sz w:val="24"/>
          <w:szCs w:val="24"/>
        </w:rPr>
        <w:t xml:space="preserve"> 1</w:t>
      </w:r>
      <w:r>
        <w:rPr>
          <w:rFonts w:ascii="Arial" w:eastAsia="Arial" w:hAnsi="Arial" w:cs="Arial"/>
          <w:sz w:val="24"/>
          <w:szCs w:val="24"/>
        </w:rPr>
        <w:t>, 2017</w:t>
      </w:r>
      <w:r w:rsidR="00DD1DD8">
        <w:rPr>
          <w:rFonts w:ascii="Arial" w:eastAsia="Arial" w:hAnsi="Arial" w:cs="Arial"/>
          <w:sz w:val="24"/>
          <w:szCs w:val="24"/>
        </w:rPr>
        <w:t xml:space="preserve"> – </w:t>
      </w:r>
      <w:r>
        <w:rPr>
          <w:rFonts w:ascii="Arial" w:eastAsia="Arial" w:hAnsi="Arial" w:cs="Arial"/>
          <w:sz w:val="24"/>
          <w:szCs w:val="24"/>
        </w:rPr>
        <w:t>May 31, 2018</w:t>
      </w:r>
      <w:r w:rsidR="00DD1DD8">
        <w:rPr>
          <w:rFonts w:ascii="Arial" w:eastAsia="Arial" w:hAnsi="Arial" w:cs="Arial"/>
          <w:sz w:val="24"/>
          <w:szCs w:val="24"/>
        </w:rPr>
        <w:t>: Projects</w:t>
      </w:r>
    </w:p>
    <w:p w:rsidR="00906555" w:rsidRDefault="009E478F">
      <w:pPr>
        <w:spacing w:line="260" w:lineRule="exact"/>
        <w:ind w:left="358"/>
        <w:rPr>
          <w:rFonts w:ascii="Arial" w:eastAsia="Arial" w:hAnsi="Arial" w:cs="Arial"/>
          <w:sz w:val="24"/>
          <w:szCs w:val="24"/>
        </w:rPr>
        <w:sectPr w:rsidR="00906555">
          <w:type w:val="continuous"/>
          <w:pgSz w:w="12240" w:h="15840"/>
          <w:pgMar w:top="620" w:right="880" w:bottom="280" w:left="720" w:header="720" w:footer="720" w:gutter="0"/>
          <w:cols w:space="720"/>
        </w:sectPr>
      </w:pPr>
      <w:r>
        <w:pict>
          <v:group id="_x0000_s1035" style="position:absolute;left:0;text-align:left;margin-left:52.45pt;margin-top:23.6pt;width:504.95pt;height:0;z-index:-251662336;mso-position-horizontal-relative:page" coordorigin="1049,472" coordsize="10099,0">
            <v:polyline id="_x0000_s1036" style="position:absolute" points="4196,1888,14295,1888" coordorigin="1049,472" coordsize="10099,0" filled="f" strokeweight=".96pt">
              <v:path arrowok="t"/>
              <o:lock v:ext="edit" verticies="t"/>
            </v:polyline>
            <w10:wrap anchorx="page"/>
          </v:group>
        </w:pict>
      </w:r>
      <w:r w:rsidR="007546A8">
        <w:rPr>
          <w:rFonts w:ascii="Arial" w:eastAsia="Arial" w:hAnsi="Arial" w:cs="Arial"/>
          <w:sz w:val="24"/>
          <w:szCs w:val="24"/>
        </w:rPr>
        <w:t>June 1, 2018</w:t>
      </w:r>
      <w:r w:rsidR="00DD1DD8">
        <w:rPr>
          <w:rFonts w:ascii="Arial" w:eastAsia="Arial" w:hAnsi="Arial" w:cs="Arial"/>
          <w:sz w:val="24"/>
          <w:szCs w:val="24"/>
        </w:rPr>
        <w:t>: Final Reports must be submitted before or by this date</w:t>
      </w:r>
    </w:p>
    <w:p w:rsidR="00906555" w:rsidRDefault="009E478F">
      <w:pPr>
        <w:spacing w:before="69"/>
        <w:ind w:left="378"/>
        <w:rPr>
          <w:rFonts w:ascii="Arial" w:eastAsia="Arial" w:hAnsi="Arial" w:cs="Arial"/>
          <w:sz w:val="24"/>
          <w:szCs w:val="24"/>
        </w:rPr>
      </w:pPr>
      <w:r>
        <w:lastRenderedPageBreak/>
        <w:pict>
          <v:group id="_x0000_s1033" style="position:absolute;left:0;text-align:left;margin-left:52.45pt;margin-top:709.1pt;width:495.6pt;height:0;z-index:-251659264;mso-position-horizontal-relative:page;mso-position-vertical-relative:page" coordorigin="1049,14182" coordsize="9912,0">
            <v:polyline id="_x0000_s1034" style="position:absolute" points="4196,56728,14108,56728" coordorigin="1049,14182" coordsize="9912,0" filled="f" strokeweight=".96pt">
              <v:path arrowok="t"/>
              <o:lock v:ext="edit" verticies="t"/>
            </v:polyline>
            <w10:wrap anchorx="page" anchory="page"/>
          </v:group>
        </w:pict>
      </w:r>
      <w:r w:rsidR="00DD1DD8">
        <w:rPr>
          <w:rFonts w:ascii="Arial" w:eastAsia="Arial" w:hAnsi="Arial" w:cs="Arial"/>
          <w:b/>
          <w:sz w:val="24"/>
          <w:szCs w:val="24"/>
        </w:rPr>
        <w:t>Eligibility</w:t>
      </w:r>
    </w:p>
    <w:p w:rsidR="00906555" w:rsidRDefault="00906555">
      <w:pPr>
        <w:spacing w:before="16" w:line="260" w:lineRule="exact"/>
        <w:rPr>
          <w:sz w:val="26"/>
          <w:szCs w:val="26"/>
        </w:rPr>
      </w:pPr>
    </w:p>
    <w:p w:rsidR="00906555" w:rsidRDefault="00DD1DD8">
      <w:pPr>
        <w:ind w:left="378"/>
        <w:rPr>
          <w:rFonts w:ascii="Arial" w:eastAsia="Arial" w:hAnsi="Arial" w:cs="Arial"/>
          <w:sz w:val="24"/>
          <w:szCs w:val="24"/>
        </w:rPr>
      </w:pPr>
      <w:r>
        <w:rPr>
          <w:rFonts w:ascii="Arial" w:eastAsia="Arial" w:hAnsi="Arial" w:cs="Arial"/>
          <w:b/>
          <w:sz w:val="24"/>
          <w:szCs w:val="24"/>
        </w:rPr>
        <w:t>Individuals who:</w:t>
      </w:r>
    </w:p>
    <w:p w:rsidR="00906555" w:rsidRPr="007546A8" w:rsidRDefault="00DD1DD8" w:rsidP="007546A8">
      <w:pPr>
        <w:pStyle w:val="ListParagraph"/>
        <w:numPr>
          <w:ilvl w:val="0"/>
          <w:numId w:val="3"/>
        </w:numPr>
        <w:spacing w:before="2"/>
        <w:rPr>
          <w:rFonts w:ascii="Arial" w:eastAsia="Arial" w:hAnsi="Arial" w:cs="Arial"/>
          <w:sz w:val="24"/>
          <w:szCs w:val="24"/>
        </w:rPr>
      </w:pPr>
      <w:r w:rsidRPr="007546A8">
        <w:rPr>
          <w:rFonts w:ascii="Arial" w:eastAsia="Arial" w:hAnsi="Arial" w:cs="Arial"/>
          <w:sz w:val="24"/>
          <w:szCs w:val="24"/>
        </w:rPr>
        <w:t>Are 18 years of age or older at the time of application</w:t>
      </w:r>
    </w:p>
    <w:p w:rsidR="00906555" w:rsidRPr="007546A8" w:rsidRDefault="00DD1DD8" w:rsidP="007546A8">
      <w:pPr>
        <w:pStyle w:val="ListParagraph"/>
        <w:numPr>
          <w:ilvl w:val="0"/>
          <w:numId w:val="3"/>
        </w:numPr>
        <w:spacing w:line="260" w:lineRule="exact"/>
        <w:rPr>
          <w:rFonts w:ascii="Arial" w:eastAsia="Arial" w:hAnsi="Arial" w:cs="Arial"/>
          <w:sz w:val="24"/>
          <w:szCs w:val="24"/>
        </w:rPr>
      </w:pPr>
      <w:r w:rsidRPr="007546A8">
        <w:rPr>
          <w:rFonts w:ascii="Arial" w:eastAsia="Arial" w:hAnsi="Arial" w:cs="Arial"/>
          <w:sz w:val="24"/>
          <w:szCs w:val="24"/>
        </w:rPr>
        <w:t>Are not enrolled as full time-students at the time of application or during the grant period</w:t>
      </w:r>
    </w:p>
    <w:p w:rsidR="00906555" w:rsidRPr="007546A8" w:rsidRDefault="00DD1DD8" w:rsidP="007546A8">
      <w:pPr>
        <w:pStyle w:val="ListParagraph"/>
        <w:numPr>
          <w:ilvl w:val="0"/>
          <w:numId w:val="3"/>
        </w:numPr>
        <w:spacing w:before="1"/>
        <w:rPr>
          <w:rFonts w:ascii="Arial" w:eastAsia="Arial" w:hAnsi="Arial" w:cs="Arial"/>
          <w:sz w:val="24"/>
          <w:szCs w:val="24"/>
        </w:rPr>
      </w:pPr>
      <w:r w:rsidRPr="007546A8">
        <w:rPr>
          <w:rFonts w:ascii="Arial" w:eastAsia="Arial" w:hAnsi="Arial" w:cs="Arial"/>
          <w:sz w:val="24"/>
          <w:szCs w:val="24"/>
        </w:rPr>
        <w:t>Have submitted all required reports on any prior ACV grants</w:t>
      </w:r>
    </w:p>
    <w:p w:rsidR="00906555" w:rsidRPr="007546A8" w:rsidRDefault="00DD1DD8" w:rsidP="007546A8">
      <w:pPr>
        <w:pStyle w:val="ListParagraph"/>
        <w:numPr>
          <w:ilvl w:val="0"/>
          <w:numId w:val="3"/>
        </w:numPr>
        <w:spacing w:line="260" w:lineRule="exact"/>
        <w:rPr>
          <w:rFonts w:ascii="Arial" w:eastAsia="Arial" w:hAnsi="Arial" w:cs="Arial"/>
          <w:sz w:val="24"/>
          <w:szCs w:val="24"/>
        </w:rPr>
      </w:pPr>
      <w:r w:rsidRPr="007546A8">
        <w:rPr>
          <w:rFonts w:ascii="Arial" w:eastAsia="Arial" w:hAnsi="Arial" w:cs="Arial"/>
          <w:sz w:val="24"/>
          <w:szCs w:val="24"/>
        </w:rPr>
        <w:t>Are not current board members or employees of ACV or immediate family members of such</w:t>
      </w:r>
      <w:r w:rsidR="007546A8">
        <w:rPr>
          <w:rFonts w:ascii="Arial" w:eastAsia="Arial" w:hAnsi="Arial" w:cs="Arial"/>
          <w:sz w:val="24"/>
          <w:szCs w:val="24"/>
        </w:rPr>
        <w:t xml:space="preserve"> </w:t>
      </w:r>
      <w:r w:rsidRPr="007546A8">
        <w:rPr>
          <w:rFonts w:ascii="Arial" w:eastAsia="Arial" w:hAnsi="Arial" w:cs="Arial"/>
          <w:sz w:val="24"/>
          <w:szCs w:val="24"/>
        </w:rPr>
        <w:t>persons</w:t>
      </w:r>
    </w:p>
    <w:p w:rsidR="00906555" w:rsidRPr="007546A8" w:rsidRDefault="00DD1DD8" w:rsidP="007546A8">
      <w:pPr>
        <w:pStyle w:val="ListParagraph"/>
        <w:numPr>
          <w:ilvl w:val="0"/>
          <w:numId w:val="3"/>
        </w:numPr>
        <w:spacing w:line="260" w:lineRule="exact"/>
        <w:rPr>
          <w:rFonts w:ascii="Arial" w:eastAsia="Arial" w:hAnsi="Arial" w:cs="Arial"/>
          <w:sz w:val="24"/>
          <w:szCs w:val="24"/>
        </w:rPr>
      </w:pPr>
      <w:r w:rsidRPr="007546A8">
        <w:rPr>
          <w:rFonts w:ascii="Arial" w:eastAsia="Arial" w:hAnsi="Arial" w:cs="Arial"/>
          <w:sz w:val="24"/>
          <w:szCs w:val="24"/>
        </w:rPr>
        <w:t xml:space="preserve">NOTE: </w:t>
      </w:r>
      <w:r w:rsidRPr="007546A8">
        <w:rPr>
          <w:rFonts w:ascii="Arial" w:eastAsia="Arial" w:hAnsi="Arial" w:cs="Arial"/>
          <w:color w:val="212121"/>
          <w:sz w:val="24"/>
          <w:szCs w:val="24"/>
        </w:rPr>
        <w:t>Organizations are eligible provided no officer, director, or principal</w:t>
      </w:r>
      <w:r w:rsidR="007546A8">
        <w:rPr>
          <w:rFonts w:ascii="Arial" w:eastAsia="Arial" w:hAnsi="Arial" w:cs="Arial"/>
          <w:color w:val="212121"/>
          <w:sz w:val="24"/>
          <w:szCs w:val="24"/>
        </w:rPr>
        <w:t xml:space="preserve"> </w:t>
      </w:r>
      <w:r w:rsidRPr="007546A8">
        <w:rPr>
          <w:rFonts w:ascii="Arial" w:eastAsia="Arial" w:hAnsi="Arial" w:cs="Arial"/>
          <w:color w:val="212121"/>
          <w:sz w:val="24"/>
          <w:szCs w:val="24"/>
        </w:rPr>
        <w:t>shareholder of said organization is a current board member, employee or immediate family member of a current board member or employee of the Arts Council; and provided the organization's principal collaborators meet all of the above-listed requirements</w:t>
      </w:r>
    </w:p>
    <w:p w:rsidR="00906555" w:rsidRDefault="00906555">
      <w:pPr>
        <w:spacing w:before="16" w:line="260" w:lineRule="exact"/>
        <w:rPr>
          <w:sz w:val="26"/>
          <w:szCs w:val="26"/>
        </w:rPr>
      </w:pPr>
    </w:p>
    <w:p w:rsidR="00906555" w:rsidRDefault="00DD1DD8">
      <w:pPr>
        <w:ind w:left="378"/>
        <w:rPr>
          <w:rFonts w:ascii="Arial" w:eastAsia="Arial" w:hAnsi="Arial" w:cs="Arial"/>
          <w:sz w:val="24"/>
          <w:szCs w:val="24"/>
        </w:rPr>
      </w:pPr>
      <w:r>
        <w:rPr>
          <w:rFonts w:ascii="Arial" w:eastAsia="Arial" w:hAnsi="Arial" w:cs="Arial"/>
          <w:b/>
          <w:sz w:val="24"/>
          <w:szCs w:val="24"/>
        </w:rPr>
        <w:t>Proposed Project Must:</w:t>
      </w:r>
    </w:p>
    <w:p w:rsidR="007546A8" w:rsidRPr="007546A8" w:rsidRDefault="007546A8" w:rsidP="007546A8">
      <w:pPr>
        <w:pStyle w:val="ListParagraph"/>
        <w:numPr>
          <w:ilvl w:val="0"/>
          <w:numId w:val="4"/>
        </w:numPr>
        <w:spacing w:before="2"/>
        <w:rPr>
          <w:rFonts w:ascii="Arial" w:eastAsia="Arial" w:hAnsi="Arial" w:cs="Arial"/>
          <w:sz w:val="24"/>
          <w:szCs w:val="24"/>
        </w:rPr>
      </w:pPr>
      <w:r>
        <w:rPr>
          <w:rFonts w:ascii="Arial" w:eastAsia="Arial" w:hAnsi="Arial" w:cs="Arial"/>
          <w:sz w:val="24"/>
          <w:szCs w:val="24"/>
        </w:rPr>
        <w:t>Benefit residents of Harrisonburg and/or Rockingham County</w:t>
      </w:r>
    </w:p>
    <w:p w:rsidR="00906555" w:rsidRPr="007546A8" w:rsidRDefault="00DD1DD8" w:rsidP="007546A8">
      <w:pPr>
        <w:pStyle w:val="ListParagraph"/>
        <w:numPr>
          <w:ilvl w:val="0"/>
          <w:numId w:val="4"/>
        </w:numPr>
        <w:spacing w:before="2"/>
        <w:rPr>
          <w:rFonts w:ascii="Arial" w:eastAsia="Arial" w:hAnsi="Arial" w:cs="Arial"/>
          <w:sz w:val="24"/>
          <w:szCs w:val="24"/>
        </w:rPr>
      </w:pPr>
      <w:r w:rsidRPr="007546A8">
        <w:rPr>
          <w:rFonts w:ascii="Arial" w:eastAsia="Arial" w:hAnsi="Arial" w:cs="Arial"/>
          <w:sz w:val="24"/>
          <w:szCs w:val="24"/>
        </w:rPr>
        <w:t>Occur during the term funded (</w:t>
      </w:r>
      <w:r w:rsidR="007546A8">
        <w:rPr>
          <w:rFonts w:ascii="Arial" w:eastAsia="Arial" w:hAnsi="Arial" w:cs="Arial"/>
          <w:sz w:val="24"/>
          <w:szCs w:val="24"/>
        </w:rPr>
        <w:t>November 1</w:t>
      </w:r>
      <w:r w:rsidRPr="007546A8">
        <w:rPr>
          <w:rFonts w:ascii="Arial" w:eastAsia="Arial" w:hAnsi="Arial" w:cs="Arial"/>
          <w:sz w:val="24"/>
          <w:szCs w:val="24"/>
        </w:rPr>
        <w:t xml:space="preserve">, 2017 – </w:t>
      </w:r>
      <w:r w:rsidR="007546A8">
        <w:rPr>
          <w:rFonts w:ascii="Arial" w:eastAsia="Arial" w:hAnsi="Arial" w:cs="Arial"/>
          <w:sz w:val="24"/>
          <w:szCs w:val="24"/>
        </w:rPr>
        <w:t>May 31, 2018</w:t>
      </w:r>
      <w:r w:rsidRPr="007546A8">
        <w:rPr>
          <w:rFonts w:ascii="Arial" w:eastAsia="Arial" w:hAnsi="Arial" w:cs="Arial"/>
          <w:sz w:val="24"/>
          <w:szCs w:val="24"/>
        </w:rPr>
        <w:t>)</w:t>
      </w:r>
    </w:p>
    <w:p w:rsidR="00906555" w:rsidRPr="007546A8" w:rsidRDefault="00DD1DD8" w:rsidP="007546A8">
      <w:pPr>
        <w:pStyle w:val="ListParagraph"/>
        <w:numPr>
          <w:ilvl w:val="0"/>
          <w:numId w:val="4"/>
        </w:numPr>
        <w:spacing w:before="1"/>
        <w:rPr>
          <w:rFonts w:ascii="Arial" w:eastAsia="Arial" w:hAnsi="Arial" w:cs="Arial"/>
          <w:sz w:val="24"/>
          <w:szCs w:val="24"/>
        </w:rPr>
      </w:pPr>
      <w:r w:rsidRPr="007546A8">
        <w:rPr>
          <w:rFonts w:ascii="Arial" w:eastAsia="Arial" w:hAnsi="Arial" w:cs="Arial"/>
          <w:sz w:val="24"/>
          <w:szCs w:val="24"/>
        </w:rPr>
        <w:t>Exhibit artistic integrity and quality</w:t>
      </w:r>
    </w:p>
    <w:p w:rsidR="00906555" w:rsidRPr="007546A8" w:rsidRDefault="00DD1DD8" w:rsidP="007546A8">
      <w:pPr>
        <w:pStyle w:val="ListParagraph"/>
        <w:numPr>
          <w:ilvl w:val="0"/>
          <w:numId w:val="4"/>
        </w:numPr>
        <w:spacing w:before="1"/>
        <w:rPr>
          <w:rFonts w:ascii="Arial" w:eastAsia="Arial" w:hAnsi="Arial" w:cs="Arial"/>
          <w:sz w:val="24"/>
          <w:szCs w:val="24"/>
        </w:rPr>
      </w:pPr>
      <w:r w:rsidRPr="007546A8">
        <w:rPr>
          <w:rFonts w:ascii="Arial" w:eastAsia="Arial" w:hAnsi="Arial" w:cs="Arial"/>
          <w:sz w:val="24"/>
          <w:szCs w:val="24"/>
        </w:rPr>
        <w:t>Be feasible</w:t>
      </w:r>
    </w:p>
    <w:p w:rsidR="00906555" w:rsidRPr="007546A8" w:rsidRDefault="00DD1DD8" w:rsidP="007546A8">
      <w:pPr>
        <w:pStyle w:val="ListParagraph"/>
        <w:numPr>
          <w:ilvl w:val="0"/>
          <w:numId w:val="4"/>
        </w:numPr>
        <w:spacing w:before="1"/>
        <w:rPr>
          <w:rFonts w:ascii="Arial" w:eastAsia="Arial" w:hAnsi="Arial" w:cs="Arial"/>
          <w:sz w:val="24"/>
          <w:szCs w:val="24"/>
        </w:rPr>
      </w:pPr>
      <w:r w:rsidRPr="007546A8">
        <w:rPr>
          <w:rFonts w:ascii="Arial" w:eastAsia="Arial" w:hAnsi="Arial" w:cs="Arial"/>
          <w:sz w:val="24"/>
          <w:szCs w:val="24"/>
        </w:rPr>
        <w:t>Raise awareness of, and respect for, the value of the arts in the community</w:t>
      </w:r>
    </w:p>
    <w:p w:rsidR="00906555" w:rsidRPr="007546A8" w:rsidRDefault="009E478F" w:rsidP="007546A8">
      <w:pPr>
        <w:pStyle w:val="ListParagraph"/>
        <w:numPr>
          <w:ilvl w:val="0"/>
          <w:numId w:val="4"/>
        </w:numPr>
        <w:spacing w:before="1"/>
        <w:rPr>
          <w:rFonts w:ascii="Arial" w:eastAsia="Arial" w:hAnsi="Arial" w:cs="Arial"/>
          <w:sz w:val="24"/>
          <w:szCs w:val="24"/>
        </w:rPr>
      </w:pPr>
      <w:r>
        <w:rPr>
          <w:rFonts w:ascii="Arial" w:eastAsia="Arial" w:hAnsi="Arial" w:cs="Arial"/>
          <w:sz w:val="24"/>
          <w:szCs w:val="24"/>
        </w:rPr>
        <w:t>Complement an educational curriculum</w:t>
      </w:r>
      <w:bookmarkStart w:id="0" w:name="_GoBack"/>
      <w:bookmarkEnd w:id="0"/>
    </w:p>
    <w:p w:rsidR="00906555" w:rsidRPr="007546A8" w:rsidRDefault="00DD1DD8" w:rsidP="007546A8">
      <w:pPr>
        <w:pStyle w:val="ListParagraph"/>
        <w:numPr>
          <w:ilvl w:val="0"/>
          <w:numId w:val="4"/>
        </w:numPr>
        <w:spacing w:line="260" w:lineRule="exact"/>
        <w:rPr>
          <w:rFonts w:ascii="Arial" w:eastAsia="Arial" w:hAnsi="Arial" w:cs="Arial"/>
          <w:sz w:val="24"/>
          <w:szCs w:val="24"/>
        </w:rPr>
      </w:pPr>
      <w:r w:rsidRPr="007546A8">
        <w:rPr>
          <w:rFonts w:ascii="Arial" w:eastAsia="Arial" w:hAnsi="Arial" w:cs="Arial"/>
          <w:sz w:val="24"/>
          <w:szCs w:val="24"/>
        </w:rPr>
        <w:t>Have not received a grant in the last 12 months</w:t>
      </w:r>
    </w:p>
    <w:p w:rsidR="00906555" w:rsidRDefault="00906555">
      <w:pPr>
        <w:spacing w:before="1" w:line="280" w:lineRule="exact"/>
        <w:rPr>
          <w:sz w:val="28"/>
          <w:szCs w:val="28"/>
        </w:rPr>
      </w:pPr>
    </w:p>
    <w:p w:rsidR="00906555" w:rsidRDefault="00DD1DD8">
      <w:pPr>
        <w:ind w:left="378"/>
        <w:rPr>
          <w:rFonts w:ascii="Arial" w:eastAsia="Arial" w:hAnsi="Arial" w:cs="Arial"/>
          <w:sz w:val="24"/>
          <w:szCs w:val="24"/>
        </w:rPr>
      </w:pPr>
      <w:r>
        <w:rPr>
          <w:rFonts w:ascii="Arial" w:eastAsia="Arial" w:hAnsi="Arial" w:cs="Arial"/>
          <w:b/>
          <w:sz w:val="24"/>
          <w:szCs w:val="24"/>
        </w:rPr>
        <w:t>Proposed Projects should NOT be for:</w:t>
      </w:r>
    </w:p>
    <w:p w:rsidR="00906555" w:rsidRPr="007546A8" w:rsidRDefault="00DD1DD8" w:rsidP="007546A8">
      <w:pPr>
        <w:pStyle w:val="ListParagraph"/>
        <w:numPr>
          <w:ilvl w:val="0"/>
          <w:numId w:val="5"/>
        </w:numPr>
        <w:spacing w:before="2"/>
        <w:rPr>
          <w:rFonts w:ascii="Arial" w:eastAsia="Arial" w:hAnsi="Arial" w:cs="Arial"/>
          <w:sz w:val="24"/>
          <w:szCs w:val="24"/>
        </w:rPr>
      </w:pPr>
      <w:r w:rsidRPr="007546A8">
        <w:rPr>
          <w:rFonts w:ascii="Arial" w:eastAsia="Arial" w:hAnsi="Arial" w:cs="Arial"/>
          <w:sz w:val="24"/>
          <w:szCs w:val="24"/>
        </w:rPr>
        <w:t>Academic tuition</w:t>
      </w:r>
    </w:p>
    <w:p w:rsidR="00906555" w:rsidRPr="007546A8" w:rsidRDefault="00DD1DD8" w:rsidP="007546A8">
      <w:pPr>
        <w:pStyle w:val="ListParagraph"/>
        <w:numPr>
          <w:ilvl w:val="0"/>
          <w:numId w:val="5"/>
        </w:numPr>
        <w:spacing w:before="1"/>
        <w:rPr>
          <w:rFonts w:ascii="Arial" w:eastAsia="Arial" w:hAnsi="Arial" w:cs="Arial"/>
          <w:sz w:val="24"/>
          <w:szCs w:val="24"/>
        </w:rPr>
      </w:pPr>
      <w:r w:rsidRPr="007546A8">
        <w:rPr>
          <w:rFonts w:ascii="Arial" w:eastAsia="Arial" w:hAnsi="Arial" w:cs="Arial"/>
          <w:sz w:val="24"/>
          <w:szCs w:val="24"/>
        </w:rPr>
        <w:t>Construction of new facilities, renovation of existing facilities, or other improvements</w:t>
      </w:r>
    </w:p>
    <w:p w:rsidR="00906555" w:rsidRPr="007546A8" w:rsidRDefault="00DD1DD8" w:rsidP="007546A8">
      <w:pPr>
        <w:pStyle w:val="ListParagraph"/>
        <w:numPr>
          <w:ilvl w:val="0"/>
          <w:numId w:val="5"/>
        </w:numPr>
        <w:spacing w:before="1"/>
        <w:rPr>
          <w:rFonts w:ascii="Arial" w:eastAsia="Arial" w:hAnsi="Arial" w:cs="Arial"/>
          <w:sz w:val="24"/>
          <w:szCs w:val="24"/>
        </w:rPr>
      </w:pPr>
      <w:r w:rsidRPr="007546A8">
        <w:rPr>
          <w:rFonts w:ascii="Arial" w:eastAsia="Arial" w:hAnsi="Arial" w:cs="Arial"/>
          <w:sz w:val="24"/>
          <w:szCs w:val="24"/>
        </w:rPr>
        <w:t>Deficits and debts incurred from past activities</w:t>
      </w:r>
    </w:p>
    <w:p w:rsidR="00906555" w:rsidRPr="007546A8" w:rsidRDefault="00DD1DD8" w:rsidP="007546A8">
      <w:pPr>
        <w:pStyle w:val="ListParagraph"/>
        <w:numPr>
          <w:ilvl w:val="0"/>
          <w:numId w:val="5"/>
        </w:numPr>
        <w:spacing w:line="260" w:lineRule="exact"/>
        <w:rPr>
          <w:rFonts w:ascii="Arial" w:eastAsia="Arial" w:hAnsi="Arial" w:cs="Arial"/>
          <w:sz w:val="24"/>
          <w:szCs w:val="24"/>
        </w:rPr>
      </w:pPr>
      <w:r w:rsidRPr="007546A8">
        <w:rPr>
          <w:rFonts w:ascii="Arial" w:eastAsia="Arial" w:hAnsi="Arial" w:cs="Arial"/>
          <w:sz w:val="24"/>
          <w:szCs w:val="24"/>
        </w:rPr>
        <w:t>Events that present faculty members on the campus of their own institutions</w:t>
      </w:r>
    </w:p>
    <w:p w:rsidR="00906555" w:rsidRPr="007546A8" w:rsidRDefault="00DD1DD8" w:rsidP="007546A8">
      <w:pPr>
        <w:pStyle w:val="ListParagraph"/>
        <w:numPr>
          <w:ilvl w:val="0"/>
          <w:numId w:val="5"/>
        </w:numPr>
        <w:spacing w:before="1"/>
        <w:rPr>
          <w:rFonts w:ascii="Arial" w:eastAsia="Arial" w:hAnsi="Arial" w:cs="Arial"/>
          <w:sz w:val="24"/>
          <w:szCs w:val="24"/>
        </w:rPr>
      </w:pPr>
      <w:r w:rsidRPr="007546A8">
        <w:rPr>
          <w:rFonts w:ascii="Arial" w:eastAsia="Arial" w:hAnsi="Arial" w:cs="Arial"/>
          <w:sz w:val="24"/>
          <w:szCs w:val="24"/>
        </w:rPr>
        <w:t>Events which are predominantly religious or sectarian</w:t>
      </w:r>
    </w:p>
    <w:p w:rsidR="00906555" w:rsidRPr="007546A8" w:rsidRDefault="00DD1DD8" w:rsidP="007546A8">
      <w:pPr>
        <w:pStyle w:val="ListParagraph"/>
        <w:numPr>
          <w:ilvl w:val="0"/>
          <w:numId w:val="5"/>
        </w:numPr>
        <w:spacing w:before="1"/>
        <w:rPr>
          <w:rFonts w:ascii="Arial" w:eastAsia="Arial" w:hAnsi="Arial" w:cs="Arial"/>
          <w:sz w:val="24"/>
          <w:szCs w:val="24"/>
        </w:rPr>
      </w:pPr>
      <w:r w:rsidRPr="007546A8">
        <w:rPr>
          <w:rFonts w:ascii="Arial" w:eastAsia="Arial" w:hAnsi="Arial" w:cs="Arial"/>
          <w:sz w:val="24"/>
          <w:szCs w:val="24"/>
        </w:rPr>
        <w:t xml:space="preserve">Events whose sponsors are not in compliance with the Requirements of the Americans </w:t>
      </w:r>
      <w:r w:rsidR="007546A8">
        <w:rPr>
          <w:rFonts w:ascii="Arial" w:eastAsia="Arial" w:hAnsi="Arial" w:cs="Arial"/>
          <w:sz w:val="24"/>
          <w:szCs w:val="24"/>
        </w:rPr>
        <w:t>wi</w:t>
      </w:r>
      <w:r w:rsidRPr="007546A8">
        <w:rPr>
          <w:rFonts w:ascii="Arial" w:eastAsia="Arial" w:hAnsi="Arial" w:cs="Arial"/>
          <w:sz w:val="24"/>
          <w:szCs w:val="24"/>
        </w:rPr>
        <w:t>th</w:t>
      </w:r>
      <w:r w:rsidR="007546A8">
        <w:rPr>
          <w:rFonts w:ascii="Arial" w:eastAsia="Arial" w:hAnsi="Arial" w:cs="Arial"/>
          <w:sz w:val="24"/>
          <w:szCs w:val="24"/>
        </w:rPr>
        <w:t xml:space="preserve"> </w:t>
      </w:r>
      <w:r w:rsidRPr="007546A8">
        <w:rPr>
          <w:rFonts w:ascii="Arial" w:eastAsia="Arial" w:hAnsi="Arial" w:cs="Arial"/>
          <w:sz w:val="24"/>
          <w:szCs w:val="24"/>
        </w:rPr>
        <w:t>Disabilities Act of 1990 and Section 504 of the Rehabilitation Act of 1983</w:t>
      </w:r>
    </w:p>
    <w:p w:rsidR="00906555" w:rsidRPr="007546A8" w:rsidRDefault="00DD1DD8" w:rsidP="007546A8">
      <w:pPr>
        <w:pStyle w:val="ListParagraph"/>
        <w:numPr>
          <w:ilvl w:val="0"/>
          <w:numId w:val="5"/>
        </w:numPr>
        <w:spacing w:before="2"/>
        <w:rPr>
          <w:rFonts w:ascii="Arial" w:eastAsia="Arial" w:hAnsi="Arial" w:cs="Arial"/>
          <w:sz w:val="24"/>
          <w:szCs w:val="24"/>
        </w:rPr>
      </w:pPr>
      <w:r w:rsidRPr="007546A8">
        <w:rPr>
          <w:rFonts w:ascii="Arial" w:eastAsia="Arial" w:hAnsi="Arial" w:cs="Arial"/>
          <w:sz w:val="24"/>
          <w:szCs w:val="24"/>
        </w:rPr>
        <w:t>Food and beverages</w:t>
      </w:r>
    </w:p>
    <w:p w:rsidR="00906555" w:rsidRPr="007546A8" w:rsidRDefault="00DD1DD8" w:rsidP="007546A8">
      <w:pPr>
        <w:pStyle w:val="ListParagraph"/>
        <w:numPr>
          <w:ilvl w:val="0"/>
          <w:numId w:val="5"/>
        </w:numPr>
        <w:spacing w:before="1"/>
        <w:rPr>
          <w:rFonts w:ascii="Arial" w:eastAsia="Arial" w:hAnsi="Arial" w:cs="Arial"/>
          <w:sz w:val="24"/>
          <w:szCs w:val="24"/>
        </w:rPr>
      </w:pPr>
      <w:r w:rsidRPr="007546A8">
        <w:rPr>
          <w:rFonts w:ascii="Arial" w:eastAsia="Arial" w:hAnsi="Arial" w:cs="Arial"/>
          <w:sz w:val="24"/>
          <w:szCs w:val="24"/>
        </w:rPr>
        <w:t>For-profit</w:t>
      </w:r>
    </w:p>
    <w:p w:rsidR="00906555" w:rsidRPr="007546A8" w:rsidRDefault="00DD1DD8" w:rsidP="007546A8">
      <w:pPr>
        <w:pStyle w:val="ListParagraph"/>
        <w:numPr>
          <w:ilvl w:val="0"/>
          <w:numId w:val="5"/>
        </w:numPr>
        <w:spacing w:line="260" w:lineRule="exact"/>
        <w:rPr>
          <w:rFonts w:ascii="Arial" w:eastAsia="Arial" w:hAnsi="Arial" w:cs="Arial"/>
          <w:sz w:val="24"/>
          <w:szCs w:val="24"/>
        </w:rPr>
      </w:pPr>
      <w:r w:rsidRPr="007546A8">
        <w:rPr>
          <w:rFonts w:ascii="Arial" w:eastAsia="Arial" w:hAnsi="Arial" w:cs="Arial"/>
          <w:sz w:val="24"/>
          <w:szCs w:val="24"/>
        </w:rPr>
        <w:t>Fundraising events</w:t>
      </w:r>
    </w:p>
    <w:p w:rsidR="00906555" w:rsidRPr="007546A8" w:rsidRDefault="00DD1DD8" w:rsidP="007546A8">
      <w:pPr>
        <w:pStyle w:val="ListParagraph"/>
        <w:numPr>
          <w:ilvl w:val="0"/>
          <w:numId w:val="5"/>
        </w:numPr>
        <w:spacing w:before="1"/>
        <w:rPr>
          <w:rFonts w:ascii="Arial" w:eastAsia="Arial" w:hAnsi="Arial" w:cs="Arial"/>
          <w:sz w:val="24"/>
          <w:szCs w:val="24"/>
        </w:rPr>
      </w:pPr>
      <w:r w:rsidRPr="007546A8">
        <w:rPr>
          <w:rFonts w:ascii="Arial" w:eastAsia="Arial" w:hAnsi="Arial" w:cs="Arial"/>
          <w:sz w:val="24"/>
          <w:szCs w:val="24"/>
        </w:rPr>
        <w:t>International travel (airline tickets)</w:t>
      </w:r>
    </w:p>
    <w:p w:rsidR="00906555" w:rsidRPr="007546A8" w:rsidRDefault="00DD1DD8" w:rsidP="007546A8">
      <w:pPr>
        <w:pStyle w:val="ListParagraph"/>
        <w:numPr>
          <w:ilvl w:val="0"/>
          <w:numId w:val="5"/>
        </w:numPr>
        <w:spacing w:before="1"/>
        <w:rPr>
          <w:rFonts w:ascii="Arial" w:eastAsia="Arial" w:hAnsi="Arial" w:cs="Arial"/>
          <w:sz w:val="24"/>
          <w:szCs w:val="24"/>
        </w:rPr>
      </w:pPr>
      <w:r w:rsidRPr="007546A8">
        <w:rPr>
          <w:rFonts w:ascii="Arial" w:eastAsia="Arial" w:hAnsi="Arial" w:cs="Arial"/>
          <w:sz w:val="24"/>
          <w:szCs w:val="24"/>
        </w:rPr>
        <w:t>Lobbying expenses</w:t>
      </w:r>
    </w:p>
    <w:p w:rsidR="00906555" w:rsidRPr="007546A8" w:rsidRDefault="00DD1DD8" w:rsidP="007546A8">
      <w:pPr>
        <w:pStyle w:val="ListParagraph"/>
        <w:numPr>
          <w:ilvl w:val="0"/>
          <w:numId w:val="5"/>
        </w:numPr>
        <w:spacing w:before="1"/>
        <w:rPr>
          <w:rFonts w:ascii="Arial" w:eastAsia="Arial" w:hAnsi="Arial" w:cs="Arial"/>
          <w:sz w:val="24"/>
          <w:szCs w:val="24"/>
        </w:rPr>
      </w:pPr>
      <w:r w:rsidRPr="007546A8">
        <w:rPr>
          <w:rFonts w:ascii="Arial" w:eastAsia="Arial" w:hAnsi="Arial" w:cs="Arial"/>
          <w:sz w:val="24"/>
          <w:szCs w:val="24"/>
        </w:rPr>
        <w:t>General organizational operating support</w:t>
      </w:r>
    </w:p>
    <w:p w:rsidR="00906555" w:rsidRPr="007546A8" w:rsidRDefault="00DD1DD8" w:rsidP="007546A8">
      <w:pPr>
        <w:pStyle w:val="ListParagraph"/>
        <w:numPr>
          <w:ilvl w:val="0"/>
          <w:numId w:val="5"/>
        </w:numPr>
        <w:spacing w:before="1"/>
        <w:rPr>
          <w:rFonts w:ascii="Arial" w:eastAsia="Arial" w:hAnsi="Arial" w:cs="Arial"/>
          <w:sz w:val="24"/>
          <w:szCs w:val="24"/>
        </w:rPr>
      </w:pPr>
      <w:r w:rsidRPr="007546A8">
        <w:rPr>
          <w:rFonts w:ascii="Arial" w:eastAsia="Arial" w:hAnsi="Arial" w:cs="Arial"/>
          <w:sz w:val="24"/>
          <w:szCs w:val="24"/>
        </w:rPr>
        <w:t>Private events to which the public is not invited</w:t>
      </w:r>
    </w:p>
    <w:p w:rsidR="00906555" w:rsidRPr="007546A8" w:rsidRDefault="00DD1DD8" w:rsidP="007546A8">
      <w:pPr>
        <w:pStyle w:val="ListParagraph"/>
        <w:numPr>
          <w:ilvl w:val="0"/>
          <w:numId w:val="5"/>
        </w:numPr>
        <w:spacing w:before="1"/>
        <w:rPr>
          <w:rFonts w:ascii="Arial" w:eastAsia="Arial" w:hAnsi="Arial" w:cs="Arial"/>
          <w:sz w:val="24"/>
          <w:szCs w:val="24"/>
        </w:rPr>
      </w:pPr>
      <w:r w:rsidRPr="007546A8">
        <w:rPr>
          <w:rFonts w:ascii="Arial" w:eastAsia="Arial" w:hAnsi="Arial" w:cs="Arial"/>
          <w:sz w:val="24"/>
          <w:szCs w:val="24"/>
        </w:rPr>
        <w:t>Requests from applicants exceeding the funding maximum of $1,000</w:t>
      </w:r>
    </w:p>
    <w:p w:rsidR="00906555" w:rsidRDefault="00906555">
      <w:pPr>
        <w:spacing w:before="3" w:line="140" w:lineRule="exact"/>
        <w:rPr>
          <w:sz w:val="15"/>
          <w:szCs w:val="15"/>
        </w:rPr>
      </w:pPr>
    </w:p>
    <w:p w:rsidR="00906555" w:rsidRDefault="00906555">
      <w:pPr>
        <w:spacing w:line="200" w:lineRule="exact"/>
      </w:pPr>
    </w:p>
    <w:p w:rsidR="00906555" w:rsidRDefault="00906555">
      <w:pPr>
        <w:spacing w:line="200" w:lineRule="exact"/>
      </w:pPr>
    </w:p>
    <w:p w:rsidR="00906555" w:rsidRDefault="00DD1DD8">
      <w:pPr>
        <w:ind w:left="378"/>
        <w:rPr>
          <w:rFonts w:ascii="Arial" w:eastAsia="Arial" w:hAnsi="Arial" w:cs="Arial"/>
          <w:sz w:val="24"/>
          <w:szCs w:val="24"/>
        </w:rPr>
        <w:sectPr w:rsidR="00906555">
          <w:pgSz w:w="12240" w:h="15840"/>
          <w:pgMar w:top="1100" w:right="1320" w:bottom="280" w:left="700" w:header="720" w:footer="720" w:gutter="0"/>
          <w:cols w:space="720"/>
        </w:sectPr>
      </w:pPr>
      <w:r>
        <w:rPr>
          <w:rFonts w:ascii="Arial" w:eastAsia="Arial" w:hAnsi="Arial" w:cs="Arial"/>
          <w:b/>
          <w:sz w:val="24"/>
          <w:szCs w:val="24"/>
        </w:rPr>
        <w:t>Funding</w:t>
      </w:r>
    </w:p>
    <w:p w:rsidR="00906555" w:rsidRDefault="009E478F">
      <w:pPr>
        <w:spacing w:before="76"/>
        <w:ind w:left="118" w:right="389"/>
        <w:rPr>
          <w:rFonts w:ascii="Arial" w:eastAsia="Arial" w:hAnsi="Arial" w:cs="Arial"/>
          <w:sz w:val="24"/>
          <w:szCs w:val="24"/>
        </w:rPr>
      </w:pPr>
      <w:r>
        <w:lastRenderedPageBreak/>
        <w:pict>
          <v:group id="_x0000_s1031" style="position:absolute;left:0;text-align:left;margin-left:52.45pt;margin-top:100.7pt;width:493.45pt;height:0;z-index:-251658240;mso-position-horizontal-relative:page" coordorigin="1049,2014" coordsize="9869,0">
            <v:polyline id="_x0000_s1032" style="position:absolute" points="4196,8056,14065,8056" coordorigin="1049,2014" coordsize="9869,0" filled="f" strokeweight=".58pt">
              <v:path arrowok="t"/>
              <o:lock v:ext="edit" verticies="t"/>
            </v:polyline>
            <w10:wrap anchorx="page"/>
          </v:group>
        </w:pict>
      </w:r>
      <w:r w:rsidR="00DD1DD8">
        <w:rPr>
          <w:rFonts w:ascii="Arial" w:eastAsia="Arial" w:hAnsi="Arial" w:cs="Arial"/>
          <w:sz w:val="24"/>
          <w:szCs w:val="24"/>
        </w:rPr>
        <w:t>Candidates may submit requests that range between $250-$1,000. ACV does not require matching project funds for grant submission. Payment of the grant will be made in two installments. The first payment of 50% of the awarded funds will be paid upon receiving a signed “Grant Agreement Form”. The second payment of 50% of the awarded funds will be paid on a reimbursement basis upon receiving and approving the completed “Final Grant Report”.</w:t>
      </w:r>
    </w:p>
    <w:p w:rsidR="00906555" w:rsidRDefault="00906555">
      <w:pPr>
        <w:spacing w:line="200" w:lineRule="exact"/>
      </w:pPr>
    </w:p>
    <w:p w:rsidR="00906555" w:rsidRDefault="00906555">
      <w:pPr>
        <w:spacing w:line="200" w:lineRule="exact"/>
      </w:pPr>
    </w:p>
    <w:p w:rsidR="00906555" w:rsidRDefault="00906555">
      <w:pPr>
        <w:spacing w:before="4" w:line="280" w:lineRule="exact"/>
        <w:rPr>
          <w:sz w:val="28"/>
          <w:szCs w:val="28"/>
        </w:rPr>
      </w:pPr>
    </w:p>
    <w:p w:rsidR="00906555" w:rsidRDefault="00DD1DD8">
      <w:pPr>
        <w:ind w:left="118"/>
        <w:rPr>
          <w:rFonts w:ascii="Arial" w:eastAsia="Arial" w:hAnsi="Arial" w:cs="Arial"/>
          <w:sz w:val="24"/>
          <w:szCs w:val="24"/>
        </w:rPr>
      </w:pPr>
      <w:r>
        <w:rPr>
          <w:rFonts w:ascii="Arial" w:eastAsia="Arial" w:hAnsi="Arial" w:cs="Arial"/>
          <w:b/>
          <w:sz w:val="24"/>
          <w:szCs w:val="24"/>
        </w:rPr>
        <w:t>Deadline</w:t>
      </w:r>
    </w:p>
    <w:p w:rsidR="00906555" w:rsidRDefault="00906555">
      <w:pPr>
        <w:spacing w:before="5" w:line="180" w:lineRule="exact"/>
        <w:rPr>
          <w:sz w:val="18"/>
          <w:szCs w:val="18"/>
        </w:rPr>
      </w:pPr>
    </w:p>
    <w:p w:rsidR="00906555" w:rsidRDefault="00DD1DD8">
      <w:pPr>
        <w:ind w:left="118" w:right="68"/>
        <w:rPr>
          <w:rFonts w:ascii="Arial" w:eastAsia="Arial" w:hAnsi="Arial" w:cs="Arial"/>
          <w:sz w:val="24"/>
          <w:szCs w:val="24"/>
        </w:rPr>
      </w:pPr>
      <w:r>
        <w:rPr>
          <w:rFonts w:ascii="Arial" w:eastAsia="Arial" w:hAnsi="Arial" w:cs="Arial"/>
          <w:sz w:val="24"/>
          <w:szCs w:val="24"/>
        </w:rPr>
        <w:t xml:space="preserve">The deadline for the grant application is </w:t>
      </w:r>
      <w:r w:rsidR="002812DD">
        <w:rPr>
          <w:rFonts w:ascii="Arial" w:eastAsia="Arial" w:hAnsi="Arial" w:cs="Arial"/>
          <w:sz w:val="24"/>
          <w:szCs w:val="24"/>
          <w:u w:val="single" w:color="000000"/>
        </w:rPr>
        <w:t>no later than 5pm on Tuesday</w:t>
      </w:r>
      <w:r>
        <w:rPr>
          <w:rFonts w:ascii="Arial" w:eastAsia="Arial" w:hAnsi="Arial" w:cs="Arial"/>
          <w:sz w:val="24"/>
          <w:szCs w:val="24"/>
          <w:u w:val="single" w:color="000000"/>
        </w:rPr>
        <w:t xml:space="preserve">, </w:t>
      </w:r>
      <w:r w:rsidR="002812DD">
        <w:rPr>
          <w:rFonts w:ascii="Arial" w:eastAsia="Arial" w:hAnsi="Arial" w:cs="Arial"/>
          <w:sz w:val="24"/>
          <w:szCs w:val="24"/>
          <w:u w:val="single" w:color="000000"/>
        </w:rPr>
        <w:t>October 10</w:t>
      </w:r>
      <w:r>
        <w:rPr>
          <w:rFonts w:ascii="Arial" w:eastAsia="Arial" w:hAnsi="Arial" w:cs="Arial"/>
          <w:sz w:val="24"/>
          <w:szCs w:val="24"/>
          <w:u w:val="single" w:color="000000"/>
        </w:rPr>
        <w:t>, 2017</w:t>
      </w:r>
      <w:r>
        <w:rPr>
          <w:rFonts w:ascii="Arial" w:eastAsia="Arial" w:hAnsi="Arial" w:cs="Arial"/>
          <w:sz w:val="24"/>
          <w:szCs w:val="24"/>
        </w:rPr>
        <w:t>. Please note that this is not a postmark deadline, the application must be in hand, at the ACV office by the deadline. Applications received after 5pm on the deadline date will NOT be considered. Applications may be submitted electronically via email. Please submit application in PDF with jpeg images</w:t>
      </w:r>
      <w:r>
        <w:rPr>
          <w:rFonts w:ascii="Arial" w:eastAsia="Arial" w:hAnsi="Arial" w:cs="Arial"/>
          <w:spacing w:val="-1"/>
          <w:sz w:val="24"/>
          <w:szCs w:val="24"/>
        </w:rPr>
        <w:t xml:space="preserve"> </w:t>
      </w:r>
      <w:r>
        <w:rPr>
          <w:rFonts w:ascii="Arial" w:eastAsia="Arial" w:hAnsi="Arial" w:cs="Arial"/>
          <w:sz w:val="24"/>
          <w:szCs w:val="24"/>
        </w:rPr>
        <w:t>attached and not to exceed 5MB per image. If submitting for literary arts, dance, film, or live performance please see “allowable attachments”.</w:t>
      </w:r>
    </w:p>
    <w:p w:rsidR="00906555" w:rsidRDefault="00906555">
      <w:pPr>
        <w:spacing w:before="6" w:line="240" w:lineRule="exact"/>
        <w:rPr>
          <w:sz w:val="24"/>
          <w:szCs w:val="24"/>
        </w:rPr>
        <w:sectPr w:rsidR="00906555">
          <w:pgSz w:w="12240" w:h="15840"/>
          <w:pgMar w:top="820" w:right="1100" w:bottom="280" w:left="960" w:header="720" w:footer="720" w:gutter="0"/>
          <w:cols w:space="720"/>
        </w:sectPr>
      </w:pPr>
    </w:p>
    <w:p w:rsidR="00906555" w:rsidRDefault="00DD1DD8">
      <w:pPr>
        <w:spacing w:before="29"/>
        <w:ind w:left="118" w:right="-61"/>
        <w:rPr>
          <w:rFonts w:ascii="Arial" w:eastAsia="Arial" w:hAnsi="Arial" w:cs="Arial"/>
          <w:sz w:val="24"/>
          <w:szCs w:val="24"/>
        </w:rPr>
      </w:pPr>
      <w:r>
        <w:rPr>
          <w:rFonts w:ascii="Arial" w:eastAsia="Arial" w:hAnsi="Arial" w:cs="Arial"/>
          <w:b/>
          <w:sz w:val="24"/>
          <w:szCs w:val="24"/>
          <w:u w:val="single" w:color="000000"/>
        </w:rPr>
        <w:lastRenderedPageBreak/>
        <w:t>Mailing address or Hand-delivery:</w:t>
      </w:r>
    </w:p>
    <w:p w:rsidR="00906555" w:rsidRDefault="00DD1DD8">
      <w:pPr>
        <w:spacing w:line="260" w:lineRule="exact"/>
        <w:ind w:left="118"/>
        <w:rPr>
          <w:rFonts w:ascii="Arial" w:eastAsia="Arial" w:hAnsi="Arial" w:cs="Arial"/>
          <w:sz w:val="24"/>
          <w:szCs w:val="24"/>
        </w:rPr>
      </w:pPr>
      <w:r>
        <w:rPr>
          <w:rFonts w:ascii="Arial" w:eastAsia="Arial" w:hAnsi="Arial" w:cs="Arial"/>
          <w:sz w:val="24"/>
          <w:szCs w:val="24"/>
        </w:rPr>
        <w:t>Arts Council of the Valley</w:t>
      </w:r>
    </w:p>
    <w:p w:rsidR="00906555" w:rsidRDefault="00DD1DD8">
      <w:pPr>
        <w:spacing w:before="2"/>
        <w:ind w:left="118"/>
        <w:rPr>
          <w:rFonts w:ascii="Arial" w:eastAsia="Arial" w:hAnsi="Arial" w:cs="Arial"/>
          <w:sz w:val="24"/>
          <w:szCs w:val="24"/>
        </w:rPr>
      </w:pPr>
      <w:r>
        <w:rPr>
          <w:rFonts w:ascii="Arial" w:eastAsia="Arial" w:hAnsi="Arial" w:cs="Arial"/>
          <w:sz w:val="24"/>
          <w:szCs w:val="24"/>
        </w:rPr>
        <w:t xml:space="preserve">Attn: </w:t>
      </w:r>
      <w:r w:rsidR="00005AD1">
        <w:rPr>
          <w:rFonts w:ascii="Arial" w:eastAsia="Arial" w:hAnsi="Arial" w:cs="Arial"/>
          <w:sz w:val="24"/>
          <w:szCs w:val="24"/>
        </w:rPr>
        <w:t>Advancing the Arts Grants</w:t>
      </w:r>
    </w:p>
    <w:p w:rsidR="00906555" w:rsidRDefault="00DD1DD8">
      <w:pPr>
        <w:spacing w:line="260" w:lineRule="exact"/>
        <w:ind w:left="118"/>
        <w:rPr>
          <w:rFonts w:ascii="Arial" w:eastAsia="Arial" w:hAnsi="Arial" w:cs="Arial"/>
          <w:sz w:val="24"/>
          <w:szCs w:val="24"/>
        </w:rPr>
      </w:pPr>
      <w:r>
        <w:rPr>
          <w:rFonts w:ascii="Arial" w:eastAsia="Arial" w:hAnsi="Arial" w:cs="Arial"/>
          <w:sz w:val="24"/>
          <w:szCs w:val="24"/>
        </w:rPr>
        <w:t>311 South Main Street</w:t>
      </w:r>
    </w:p>
    <w:p w:rsidR="00906555" w:rsidRDefault="009E478F">
      <w:pPr>
        <w:spacing w:before="2" w:line="260" w:lineRule="exact"/>
        <w:ind w:left="118"/>
        <w:rPr>
          <w:rFonts w:ascii="Arial" w:eastAsia="Arial" w:hAnsi="Arial" w:cs="Arial"/>
          <w:sz w:val="24"/>
          <w:szCs w:val="24"/>
        </w:rPr>
      </w:pPr>
      <w:r>
        <w:pict>
          <v:group id="_x0000_s1029" style="position:absolute;left:0;text-align:left;margin-left:52.45pt;margin-top:28.15pt;width:486.25pt;height:0;z-index:-251657216;mso-position-horizontal-relative:page" coordorigin="1049,563" coordsize="9725,0">
            <v:polyline id="_x0000_s1030" style="position:absolute" points="4196,2252,13921,2252" coordorigin="1049,563" coordsize="9725,0" filled="f" strokeweight=".96pt">
              <v:path arrowok="t"/>
              <o:lock v:ext="edit" verticies="t"/>
            </v:polyline>
            <w10:wrap anchorx="page"/>
          </v:group>
        </w:pict>
      </w:r>
      <w:r w:rsidR="00DD1DD8">
        <w:rPr>
          <w:rFonts w:ascii="Arial" w:eastAsia="Arial" w:hAnsi="Arial" w:cs="Arial"/>
          <w:position w:val="-1"/>
          <w:sz w:val="24"/>
          <w:szCs w:val="24"/>
        </w:rPr>
        <w:t>Harrisonburg, VA 22801</w:t>
      </w:r>
    </w:p>
    <w:p w:rsidR="00906555" w:rsidRDefault="00DD1DD8">
      <w:pPr>
        <w:spacing w:before="58"/>
        <w:rPr>
          <w:rFonts w:ascii="Arial" w:eastAsia="Arial" w:hAnsi="Arial" w:cs="Arial"/>
          <w:sz w:val="24"/>
          <w:szCs w:val="24"/>
        </w:rPr>
        <w:sectPr w:rsidR="00906555">
          <w:type w:val="continuous"/>
          <w:pgSz w:w="12240" w:h="15840"/>
          <w:pgMar w:top="620" w:right="1100" w:bottom="280" w:left="960" w:header="720" w:footer="720" w:gutter="0"/>
          <w:cols w:num="2" w:space="720" w:equalWidth="0">
            <w:col w:w="3973" w:space="440"/>
            <w:col w:w="5767"/>
          </w:cols>
        </w:sectPr>
      </w:pPr>
      <w:r>
        <w:br w:type="column"/>
      </w:r>
      <w:r>
        <w:rPr>
          <w:rFonts w:ascii="Arial" w:eastAsia="Arial" w:hAnsi="Arial" w:cs="Arial"/>
          <w:b/>
          <w:sz w:val="24"/>
          <w:szCs w:val="24"/>
          <w:u w:val="single" w:color="000000"/>
        </w:rPr>
        <w:lastRenderedPageBreak/>
        <w:t>Email</w:t>
      </w:r>
      <w:r>
        <w:rPr>
          <w:rFonts w:ascii="Arial" w:eastAsia="Arial" w:hAnsi="Arial" w:cs="Arial"/>
          <w:b/>
          <w:sz w:val="24"/>
          <w:szCs w:val="24"/>
        </w:rPr>
        <w:t xml:space="preserve">: </w:t>
      </w:r>
      <w:r w:rsidR="00005AD1">
        <w:rPr>
          <w:rFonts w:ascii="Arial" w:eastAsia="Arial" w:hAnsi="Arial" w:cs="Arial"/>
          <w:b/>
          <w:sz w:val="24"/>
          <w:szCs w:val="24"/>
        </w:rPr>
        <w:t>advancingvalleyarts@gmail.com</w:t>
      </w:r>
    </w:p>
    <w:p w:rsidR="00906555" w:rsidRDefault="00906555">
      <w:pPr>
        <w:spacing w:line="200" w:lineRule="exact"/>
      </w:pPr>
    </w:p>
    <w:p w:rsidR="00906555" w:rsidRDefault="00906555">
      <w:pPr>
        <w:spacing w:line="200" w:lineRule="exact"/>
      </w:pPr>
    </w:p>
    <w:p w:rsidR="00906555" w:rsidRDefault="00906555">
      <w:pPr>
        <w:spacing w:before="5" w:line="260" w:lineRule="exact"/>
        <w:rPr>
          <w:sz w:val="26"/>
          <w:szCs w:val="26"/>
        </w:rPr>
      </w:pPr>
    </w:p>
    <w:p w:rsidR="00906555" w:rsidRDefault="00DD1DD8">
      <w:pPr>
        <w:spacing w:before="29"/>
        <w:ind w:left="118"/>
        <w:rPr>
          <w:rFonts w:ascii="Arial" w:eastAsia="Arial" w:hAnsi="Arial" w:cs="Arial"/>
          <w:sz w:val="24"/>
          <w:szCs w:val="24"/>
        </w:rPr>
      </w:pPr>
      <w:r>
        <w:rPr>
          <w:rFonts w:ascii="Arial" w:eastAsia="Arial" w:hAnsi="Arial" w:cs="Arial"/>
          <w:b/>
          <w:sz w:val="24"/>
          <w:szCs w:val="24"/>
        </w:rPr>
        <w:t>Award Requirements</w:t>
      </w:r>
    </w:p>
    <w:p w:rsidR="00906555" w:rsidRDefault="00DD1DD8">
      <w:pPr>
        <w:spacing w:line="260" w:lineRule="exact"/>
        <w:ind w:left="118" w:right="323"/>
        <w:rPr>
          <w:rFonts w:ascii="Arial" w:eastAsia="Arial" w:hAnsi="Arial" w:cs="Arial"/>
          <w:sz w:val="24"/>
          <w:szCs w:val="24"/>
        </w:rPr>
      </w:pPr>
      <w:r>
        <w:rPr>
          <w:rFonts w:ascii="Arial" w:eastAsia="Arial" w:hAnsi="Arial" w:cs="Arial"/>
          <w:sz w:val="24"/>
          <w:szCs w:val="24"/>
        </w:rPr>
        <w:t xml:space="preserve">The Arts Council of the Valley issues the “Grant Agreement Form” that outlines the terms of the grant to the recipient. The “Grant Agreement Form” </w:t>
      </w:r>
      <w:r>
        <w:rPr>
          <w:rFonts w:ascii="Arial" w:eastAsia="Arial" w:hAnsi="Arial" w:cs="Arial"/>
          <w:sz w:val="24"/>
          <w:szCs w:val="24"/>
          <w:u w:val="single" w:color="000000"/>
        </w:rPr>
        <w:t>must</w:t>
      </w:r>
      <w:r>
        <w:rPr>
          <w:rFonts w:ascii="Arial" w:eastAsia="Arial" w:hAnsi="Arial" w:cs="Arial"/>
          <w:sz w:val="24"/>
          <w:szCs w:val="24"/>
        </w:rPr>
        <w:t xml:space="preserve"> be signed and returned by the</w:t>
      </w:r>
    </w:p>
    <w:p w:rsidR="00906555" w:rsidRDefault="00DD1DD8">
      <w:pPr>
        <w:spacing w:line="260" w:lineRule="exact"/>
        <w:ind w:left="118"/>
        <w:rPr>
          <w:rFonts w:ascii="Arial" w:eastAsia="Arial" w:hAnsi="Arial" w:cs="Arial"/>
          <w:sz w:val="24"/>
          <w:szCs w:val="24"/>
        </w:rPr>
      </w:pPr>
      <w:r>
        <w:rPr>
          <w:rFonts w:ascii="Arial" w:eastAsia="Arial" w:hAnsi="Arial" w:cs="Arial"/>
          <w:sz w:val="24"/>
          <w:szCs w:val="24"/>
        </w:rPr>
        <w:t>grantee within thirty days of their notification.</w:t>
      </w:r>
    </w:p>
    <w:p w:rsidR="00906555" w:rsidRDefault="00906555">
      <w:pPr>
        <w:spacing w:before="17" w:line="240" w:lineRule="exact"/>
        <w:rPr>
          <w:sz w:val="24"/>
          <w:szCs w:val="24"/>
        </w:rPr>
      </w:pPr>
    </w:p>
    <w:p w:rsidR="00906555" w:rsidRDefault="00DD1DD8">
      <w:pPr>
        <w:ind w:left="118" w:right="483"/>
        <w:rPr>
          <w:rFonts w:ascii="Arial" w:eastAsia="Arial" w:hAnsi="Arial" w:cs="Arial"/>
          <w:sz w:val="24"/>
          <w:szCs w:val="24"/>
        </w:rPr>
      </w:pPr>
      <w:r>
        <w:rPr>
          <w:rFonts w:ascii="Arial" w:eastAsia="Arial" w:hAnsi="Arial" w:cs="Arial"/>
          <w:sz w:val="24"/>
          <w:szCs w:val="24"/>
        </w:rPr>
        <w:t xml:space="preserve">If the terms of the “Grant Agreement Form” are not met by the grantee, the Arts Council of the Valley reserves the right to deny full or partial payment to the grantee. If you need to preview the “Grant Agreement Form” beforehand you may contact Jenny Burden at </w:t>
      </w:r>
      <w:hyperlink r:id="rId8">
        <w:r>
          <w:rPr>
            <w:rFonts w:ascii="Arial" w:eastAsia="Arial" w:hAnsi="Arial" w:cs="Arial"/>
            <w:color w:val="0000FF"/>
            <w:sz w:val="24"/>
            <w:szCs w:val="24"/>
            <w:u w:val="single" w:color="0000FF"/>
          </w:rPr>
          <w:t>Jenny@valleyarts.org</w:t>
        </w:r>
      </w:hyperlink>
      <w:r>
        <w:rPr>
          <w:rFonts w:ascii="Arial" w:eastAsia="Arial" w:hAnsi="Arial" w:cs="Arial"/>
          <w:color w:val="000000"/>
          <w:sz w:val="24"/>
          <w:szCs w:val="24"/>
        </w:rPr>
        <w:t>.</w:t>
      </w:r>
    </w:p>
    <w:p w:rsidR="00906555" w:rsidRDefault="00906555">
      <w:pPr>
        <w:spacing w:before="7" w:line="240" w:lineRule="exact"/>
        <w:rPr>
          <w:sz w:val="24"/>
          <w:szCs w:val="24"/>
        </w:rPr>
      </w:pPr>
    </w:p>
    <w:p w:rsidR="00906555" w:rsidRDefault="00DD1DD8">
      <w:pPr>
        <w:spacing w:before="29"/>
        <w:ind w:left="118" w:right="254"/>
        <w:rPr>
          <w:rFonts w:ascii="Arial" w:eastAsia="Arial" w:hAnsi="Arial" w:cs="Arial"/>
          <w:sz w:val="24"/>
          <w:szCs w:val="24"/>
        </w:rPr>
      </w:pPr>
      <w:r>
        <w:rPr>
          <w:rFonts w:ascii="Arial" w:eastAsia="Arial" w:hAnsi="Arial" w:cs="Arial"/>
          <w:sz w:val="24"/>
          <w:szCs w:val="24"/>
        </w:rPr>
        <w:t>To help guarantee continued community support for our program, grantees are required to acknowledge the project support by the Arts Council of the Valley in all printed materials, both promotional and informational. Grantee acknowledgement is vital and appreciated. The Arts Council of the Valley logo will be provided to all grant recipients.</w:t>
      </w:r>
    </w:p>
    <w:p w:rsidR="00906555" w:rsidRDefault="00906555">
      <w:pPr>
        <w:spacing w:before="1" w:line="280" w:lineRule="exact"/>
        <w:rPr>
          <w:sz w:val="28"/>
          <w:szCs w:val="28"/>
        </w:rPr>
      </w:pPr>
    </w:p>
    <w:p w:rsidR="00906555" w:rsidRDefault="00DD1DD8">
      <w:pPr>
        <w:spacing w:line="260" w:lineRule="exact"/>
        <w:ind w:left="118" w:right="589"/>
        <w:rPr>
          <w:rFonts w:ascii="Arial" w:eastAsia="Arial" w:hAnsi="Arial" w:cs="Arial"/>
          <w:sz w:val="24"/>
          <w:szCs w:val="24"/>
        </w:rPr>
        <w:sectPr w:rsidR="00906555">
          <w:type w:val="continuous"/>
          <w:pgSz w:w="12240" w:h="15840"/>
          <w:pgMar w:top="620" w:right="1100" w:bottom="280" w:left="960" w:header="720" w:footer="720" w:gutter="0"/>
          <w:cols w:space="720"/>
        </w:sectPr>
      </w:pPr>
      <w:r>
        <w:rPr>
          <w:rFonts w:ascii="Arial" w:eastAsia="Arial" w:hAnsi="Arial" w:cs="Arial"/>
          <w:sz w:val="24"/>
          <w:szCs w:val="24"/>
        </w:rPr>
        <w:t xml:space="preserve">In addition, award recipients are strongly encourage </w:t>
      </w:r>
      <w:proofErr w:type="gramStart"/>
      <w:r>
        <w:rPr>
          <w:rFonts w:ascii="Arial" w:eastAsia="Arial" w:hAnsi="Arial" w:cs="Arial"/>
          <w:sz w:val="24"/>
          <w:szCs w:val="24"/>
        </w:rPr>
        <w:t>to invite</w:t>
      </w:r>
      <w:proofErr w:type="gramEnd"/>
      <w:r>
        <w:rPr>
          <w:rFonts w:ascii="Arial" w:eastAsia="Arial" w:hAnsi="Arial" w:cs="Arial"/>
          <w:sz w:val="24"/>
          <w:szCs w:val="24"/>
        </w:rPr>
        <w:t xml:space="preserve"> ACV Board of Directors and staff to any performances or exhibitions resulting from the project.</w:t>
      </w:r>
    </w:p>
    <w:p w:rsidR="00906555" w:rsidRDefault="00DD1DD8">
      <w:pPr>
        <w:spacing w:before="80" w:line="220" w:lineRule="exact"/>
        <w:ind w:left="6044"/>
        <w:rPr>
          <w:rFonts w:ascii="Arial" w:eastAsia="Arial" w:hAnsi="Arial" w:cs="Arial"/>
          <w:sz w:val="21"/>
          <w:szCs w:val="21"/>
        </w:rPr>
      </w:pPr>
      <w:r>
        <w:rPr>
          <w:rFonts w:ascii="Arial" w:eastAsia="Arial" w:hAnsi="Arial" w:cs="Arial"/>
          <w:b/>
          <w:spacing w:val="3"/>
          <w:position w:val="-1"/>
          <w:sz w:val="21"/>
          <w:szCs w:val="21"/>
        </w:rPr>
        <w:lastRenderedPageBreak/>
        <w:t>ACV</w:t>
      </w:r>
      <w:r>
        <w:rPr>
          <w:rFonts w:ascii="Arial" w:eastAsia="Arial" w:hAnsi="Arial" w:cs="Arial"/>
          <w:b/>
          <w:spacing w:val="1"/>
          <w:position w:val="-1"/>
          <w:sz w:val="21"/>
          <w:szCs w:val="21"/>
        </w:rPr>
        <w:t>’</w:t>
      </w:r>
      <w:r>
        <w:rPr>
          <w:rFonts w:ascii="Arial" w:eastAsia="Arial" w:hAnsi="Arial" w:cs="Arial"/>
          <w:b/>
          <w:position w:val="-1"/>
          <w:sz w:val="21"/>
          <w:szCs w:val="21"/>
        </w:rPr>
        <w:t>s</w:t>
      </w:r>
      <w:r>
        <w:rPr>
          <w:rFonts w:ascii="Arial" w:eastAsia="Arial" w:hAnsi="Arial" w:cs="Arial"/>
          <w:b/>
          <w:spacing w:val="19"/>
          <w:position w:val="-1"/>
          <w:sz w:val="21"/>
          <w:szCs w:val="21"/>
        </w:rPr>
        <w:t xml:space="preserve"> </w:t>
      </w:r>
      <w:r>
        <w:rPr>
          <w:rFonts w:ascii="Arial" w:eastAsia="Arial" w:hAnsi="Arial" w:cs="Arial"/>
          <w:i/>
          <w:spacing w:val="3"/>
          <w:position w:val="-1"/>
          <w:sz w:val="21"/>
          <w:szCs w:val="21"/>
        </w:rPr>
        <w:t>A</w:t>
      </w:r>
      <w:r>
        <w:rPr>
          <w:rFonts w:ascii="Arial" w:eastAsia="Arial" w:hAnsi="Arial" w:cs="Arial"/>
          <w:i/>
          <w:spacing w:val="2"/>
          <w:position w:val="-1"/>
          <w:sz w:val="21"/>
          <w:szCs w:val="21"/>
        </w:rPr>
        <w:t>dvanc</w:t>
      </w:r>
      <w:r>
        <w:rPr>
          <w:rFonts w:ascii="Arial" w:eastAsia="Arial" w:hAnsi="Arial" w:cs="Arial"/>
          <w:i/>
          <w:spacing w:val="1"/>
          <w:position w:val="-1"/>
          <w:sz w:val="21"/>
          <w:szCs w:val="21"/>
        </w:rPr>
        <w:t>i</w:t>
      </w:r>
      <w:r>
        <w:rPr>
          <w:rFonts w:ascii="Arial" w:eastAsia="Arial" w:hAnsi="Arial" w:cs="Arial"/>
          <w:i/>
          <w:spacing w:val="2"/>
          <w:position w:val="-1"/>
          <w:sz w:val="21"/>
          <w:szCs w:val="21"/>
        </w:rPr>
        <w:t>n</w:t>
      </w:r>
      <w:r>
        <w:rPr>
          <w:rFonts w:ascii="Arial" w:eastAsia="Arial" w:hAnsi="Arial" w:cs="Arial"/>
          <w:i/>
          <w:position w:val="-1"/>
          <w:sz w:val="21"/>
          <w:szCs w:val="21"/>
        </w:rPr>
        <w:t>g</w:t>
      </w:r>
      <w:r>
        <w:rPr>
          <w:rFonts w:ascii="Arial" w:eastAsia="Arial" w:hAnsi="Arial" w:cs="Arial"/>
          <w:i/>
          <w:spacing w:val="25"/>
          <w:position w:val="-1"/>
          <w:sz w:val="21"/>
          <w:szCs w:val="21"/>
        </w:rPr>
        <w:t xml:space="preserve"> </w:t>
      </w:r>
      <w:r>
        <w:rPr>
          <w:rFonts w:ascii="Arial" w:eastAsia="Arial" w:hAnsi="Arial" w:cs="Arial"/>
          <w:i/>
          <w:spacing w:val="1"/>
          <w:position w:val="-1"/>
          <w:sz w:val="21"/>
          <w:szCs w:val="21"/>
        </w:rPr>
        <w:t>t</w:t>
      </w:r>
      <w:r>
        <w:rPr>
          <w:rFonts w:ascii="Arial" w:eastAsia="Arial" w:hAnsi="Arial" w:cs="Arial"/>
          <w:i/>
          <w:spacing w:val="2"/>
          <w:position w:val="-1"/>
          <w:sz w:val="21"/>
          <w:szCs w:val="21"/>
        </w:rPr>
        <w:t>h</w:t>
      </w:r>
      <w:r>
        <w:rPr>
          <w:rFonts w:ascii="Arial" w:eastAsia="Arial" w:hAnsi="Arial" w:cs="Arial"/>
          <w:i/>
          <w:position w:val="-1"/>
          <w:sz w:val="21"/>
          <w:szCs w:val="21"/>
        </w:rPr>
        <w:t>e</w:t>
      </w:r>
      <w:r>
        <w:rPr>
          <w:rFonts w:ascii="Arial" w:eastAsia="Arial" w:hAnsi="Arial" w:cs="Arial"/>
          <w:i/>
          <w:spacing w:val="11"/>
          <w:position w:val="-1"/>
          <w:sz w:val="21"/>
          <w:szCs w:val="21"/>
        </w:rPr>
        <w:t xml:space="preserve"> </w:t>
      </w:r>
      <w:r>
        <w:rPr>
          <w:rFonts w:ascii="Arial" w:eastAsia="Arial" w:hAnsi="Arial" w:cs="Arial"/>
          <w:i/>
          <w:spacing w:val="3"/>
          <w:position w:val="-1"/>
          <w:sz w:val="21"/>
          <w:szCs w:val="21"/>
        </w:rPr>
        <w:t>A</w:t>
      </w:r>
      <w:r>
        <w:rPr>
          <w:rFonts w:ascii="Arial" w:eastAsia="Arial" w:hAnsi="Arial" w:cs="Arial"/>
          <w:i/>
          <w:spacing w:val="1"/>
          <w:position w:val="-1"/>
          <w:sz w:val="21"/>
          <w:szCs w:val="21"/>
        </w:rPr>
        <w:t>rt</w:t>
      </w:r>
      <w:r>
        <w:rPr>
          <w:rFonts w:ascii="Arial" w:eastAsia="Arial" w:hAnsi="Arial" w:cs="Arial"/>
          <w:i/>
          <w:position w:val="-1"/>
          <w:sz w:val="21"/>
          <w:szCs w:val="21"/>
        </w:rPr>
        <w:t>s</w:t>
      </w:r>
      <w:r>
        <w:rPr>
          <w:rFonts w:ascii="Arial" w:eastAsia="Arial" w:hAnsi="Arial" w:cs="Arial"/>
          <w:i/>
          <w:spacing w:val="13"/>
          <w:position w:val="-1"/>
          <w:sz w:val="21"/>
          <w:szCs w:val="21"/>
        </w:rPr>
        <w:t xml:space="preserve"> </w:t>
      </w:r>
      <w:r>
        <w:rPr>
          <w:rFonts w:ascii="Arial" w:eastAsia="Arial" w:hAnsi="Arial" w:cs="Arial"/>
          <w:b/>
          <w:spacing w:val="3"/>
          <w:position w:val="-1"/>
          <w:sz w:val="21"/>
          <w:szCs w:val="21"/>
        </w:rPr>
        <w:t>G</w:t>
      </w:r>
      <w:r>
        <w:rPr>
          <w:rFonts w:ascii="Arial" w:eastAsia="Arial" w:hAnsi="Arial" w:cs="Arial"/>
          <w:b/>
          <w:spacing w:val="2"/>
          <w:position w:val="-1"/>
          <w:sz w:val="21"/>
          <w:szCs w:val="21"/>
        </w:rPr>
        <w:t>ran</w:t>
      </w:r>
      <w:r>
        <w:rPr>
          <w:rFonts w:ascii="Arial" w:eastAsia="Arial" w:hAnsi="Arial" w:cs="Arial"/>
          <w:b/>
          <w:position w:val="-1"/>
          <w:sz w:val="21"/>
          <w:szCs w:val="21"/>
        </w:rPr>
        <w:t>t</w:t>
      </w:r>
      <w:r>
        <w:rPr>
          <w:rFonts w:ascii="Arial" w:eastAsia="Arial" w:hAnsi="Arial" w:cs="Arial"/>
          <w:b/>
          <w:spacing w:val="15"/>
          <w:position w:val="-1"/>
          <w:sz w:val="21"/>
          <w:szCs w:val="21"/>
        </w:rPr>
        <w:t xml:space="preserve"> </w:t>
      </w:r>
      <w:r>
        <w:rPr>
          <w:rFonts w:ascii="Arial" w:eastAsia="Arial" w:hAnsi="Arial" w:cs="Arial"/>
          <w:b/>
          <w:spacing w:val="1"/>
          <w:w w:val="103"/>
          <w:position w:val="-1"/>
          <w:sz w:val="21"/>
          <w:szCs w:val="21"/>
        </w:rPr>
        <w:t>I</w:t>
      </w:r>
      <w:r>
        <w:rPr>
          <w:rFonts w:ascii="Arial" w:eastAsia="Arial" w:hAnsi="Arial" w:cs="Arial"/>
          <w:b/>
          <w:spacing w:val="2"/>
          <w:w w:val="102"/>
          <w:position w:val="-1"/>
          <w:sz w:val="21"/>
          <w:szCs w:val="21"/>
        </w:rPr>
        <w:t>n</w:t>
      </w:r>
      <w:r>
        <w:rPr>
          <w:rFonts w:ascii="Arial" w:eastAsia="Arial" w:hAnsi="Arial" w:cs="Arial"/>
          <w:b/>
          <w:spacing w:val="1"/>
          <w:w w:val="102"/>
          <w:position w:val="-1"/>
          <w:sz w:val="21"/>
          <w:szCs w:val="21"/>
        </w:rPr>
        <w:t>f</w:t>
      </w:r>
      <w:r>
        <w:rPr>
          <w:rFonts w:ascii="Arial" w:eastAsia="Arial" w:hAnsi="Arial" w:cs="Arial"/>
          <w:b/>
          <w:spacing w:val="2"/>
          <w:w w:val="102"/>
          <w:position w:val="-1"/>
          <w:sz w:val="21"/>
          <w:szCs w:val="21"/>
        </w:rPr>
        <w:t>or</w:t>
      </w:r>
      <w:r>
        <w:rPr>
          <w:rFonts w:ascii="Arial" w:eastAsia="Arial" w:hAnsi="Arial" w:cs="Arial"/>
          <w:b/>
          <w:spacing w:val="3"/>
          <w:w w:val="102"/>
          <w:position w:val="-1"/>
          <w:sz w:val="21"/>
          <w:szCs w:val="21"/>
        </w:rPr>
        <w:t>m</w:t>
      </w:r>
      <w:r>
        <w:rPr>
          <w:rFonts w:ascii="Arial" w:eastAsia="Arial" w:hAnsi="Arial" w:cs="Arial"/>
          <w:b/>
          <w:spacing w:val="2"/>
          <w:w w:val="102"/>
          <w:position w:val="-1"/>
          <w:sz w:val="21"/>
          <w:szCs w:val="21"/>
        </w:rPr>
        <w:t>a</w:t>
      </w:r>
      <w:r>
        <w:rPr>
          <w:rFonts w:ascii="Arial" w:eastAsia="Arial" w:hAnsi="Arial" w:cs="Arial"/>
          <w:b/>
          <w:spacing w:val="1"/>
          <w:w w:val="102"/>
          <w:position w:val="-1"/>
          <w:sz w:val="21"/>
          <w:szCs w:val="21"/>
        </w:rPr>
        <w:t>t</w:t>
      </w:r>
      <w:r>
        <w:rPr>
          <w:rFonts w:ascii="Arial" w:eastAsia="Arial" w:hAnsi="Arial" w:cs="Arial"/>
          <w:b/>
          <w:spacing w:val="1"/>
          <w:w w:val="103"/>
          <w:position w:val="-1"/>
          <w:sz w:val="21"/>
          <w:szCs w:val="21"/>
        </w:rPr>
        <w:t>i</w:t>
      </w:r>
      <w:r>
        <w:rPr>
          <w:rFonts w:ascii="Arial" w:eastAsia="Arial" w:hAnsi="Arial" w:cs="Arial"/>
          <w:b/>
          <w:spacing w:val="2"/>
          <w:w w:val="102"/>
          <w:position w:val="-1"/>
          <w:sz w:val="21"/>
          <w:szCs w:val="21"/>
        </w:rPr>
        <w:t>o</w:t>
      </w:r>
      <w:r>
        <w:rPr>
          <w:rFonts w:ascii="Arial" w:eastAsia="Arial" w:hAnsi="Arial" w:cs="Arial"/>
          <w:b/>
          <w:w w:val="102"/>
          <w:position w:val="-1"/>
          <w:sz w:val="21"/>
          <w:szCs w:val="21"/>
        </w:rPr>
        <w:t>n</w:t>
      </w:r>
    </w:p>
    <w:p w:rsidR="00906555" w:rsidRDefault="00906555">
      <w:pPr>
        <w:spacing w:before="13" w:line="220" w:lineRule="exact"/>
        <w:rPr>
          <w:sz w:val="22"/>
          <w:szCs w:val="22"/>
        </w:rPr>
        <w:sectPr w:rsidR="00906555">
          <w:pgSz w:w="12240" w:h="15840"/>
          <w:pgMar w:top="440" w:right="1100" w:bottom="280" w:left="520" w:header="720" w:footer="720" w:gutter="0"/>
          <w:cols w:space="720"/>
        </w:sectPr>
      </w:pPr>
    </w:p>
    <w:p w:rsidR="00906555" w:rsidRDefault="00906555">
      <w:pPr>
        <w:spacing w:line="200" w:lineRule="exact"/>
      </w:pPr>
    </w:p>
    <w:p w:rsidR="00906555" w:rsidRDefault="00906555">
      <w:pPr>
        <w:spacing w:line="200" w:lineRule="exact"/>
      </w:pPr>
    </w:p>
    <w:p w:rsidR="00906555" w:rsidRDefault="00906555">
      <w:pPr>
        <w:spacing w:before="17" w:line="240" w:lineRule="exact"/>
        <w:rPr>
          <w:sz w:val="24"/>
          <w:szCs w:val="24"/>
        </w:rPr>
      </w:pPr>
    </w:p>
    <w:p w:rsidR="007546A8" w:rsidRDefault="007546A8">
      <w:pPr>
        <w:ind w:left="102" w:right="-52"/>
        <w:rPr>
          <w:rFonts w:ascii="Arial" w:eastAsia="Arial" w:hAnsi="Arial" w:cs="Arial"/>
          <w:b/>
          <w:spacing w:val="2"/>
          <w:sz w:val="21"/>
          <w:szCs w:val="21"/>
        </w:rPr>
      </w:pPr>
    </w:p>
    <w:p w:rsidR="007546A8" w:rsidRDefault="007546A8">
      <w:pPr>
        <w:ind w:left="102" w:right="-52"/>
        <w:rPr>
          <w:rFonts w:ascii="Arial" w:eastAsia="Arial" w:hAnsi="Arial" w:cs="Arial"/>
          <w:b/>
          <w:spacing w:val="2"/>
          <w:sz w:val="21"/>
          <w:szCs w:val="21"/>
        </w:rPr>
      </w:pPr>
    </w:p>
    <w:p w:rsidR="007546A8" w:rsidRDefault="007546A8">
      <w:pPr>
        <w:ind w:left="102" w:right="-52"/>
        <w:rPr>
          <w:rFonts w:ascii="Arial" w:eastAsia="Arial" w:hAnsi="Arial" w:cs="Arial"/>
          <w:b/>
          <w:spacing w:val="2"/>
          <w:sz w:val="21"/>
          <w:szCs w:val="21"/>
        </w:rPr>
      </w:pPr>
    </w:p>
    <w:p w:rsidR="00906555" w:rsidRDefault="00DD1DD8" w:rsidP="00DD1DD8">
      <w:pPr>
        <w:ind w:left="450" w:right="-499"/>
        <w:rPr>
          <w:rFonts w:ascii="Arial" w:eastAsia="Arial" w:hAnsi="Arial" w:cs="Arial"/>
          <w:sz w:val="21"/>
          <w:szCs w:val="21"/>
        </w:rPr>
      </w:pPr>
      <w:r>
        <w:rPr>
          <w:rFonts w:ascii="Arial" w:eastAsia="Arial" w:hAnsi="Arial" w:cs="Arial"/>
          <w:b/>
          <w:spacing w:val="2"/>
          <w:sz w:val="21"/>
          <w:szCs w:val="21"/>
        </w:rPr>
        <w:t>31</w:t>
      </w:r>
      <w:r>
        <w:rPr>
          <w:rFonts w:ascii="Arial" w:eastAsia="Arial" w:hAnsi="Arial" w:cs="Arial"/>
          <w:b/>
          <w:sz w:val="21"/>
          <w:szCs w:val="21"/>
        </w:rPr>
        <w:t>1</w:t>
      </w:r>
      <w:r>
        <w:rPr>
          <w:rFonts w:ascii="Arial" w:eastAsia="Arial" w:hAnsi="Arial" w:cs="Arial"/>
          <w:b/>
          <w:spacing w:val="12"/>
          <w:sz w:val="21"/>
          <w:szCs w:val="21"/>
        </w:rPr>
        <w:t xml:space="preserve"> </w:t>
      </w:r>
      <w:r>
        <w:rPr>
          <w:rFonts w:ascii="Arial" w:eastAsia="Arial" w:hAnsi="Arial" w:cs="Arial"/>
          <w:b/>
          <w:spacing w:val="3"/>
          <w:sz w:val="21"/>
          <w:szCs w:val="21"/>
        </w:rPr>
        <w:t>S</w:t>
      </w:r>
      <w:r>
        <w:rPr>
          <w:rFonts w:ascii="Arial" w:eastAsia="Arial" w:hAnsi="Arial" w:cs="Arial"/>
          <w:b/>
          <w:sz w:val="21"/>
          <w:szCs w:val="21"/>
        </w:rPr>
        <w:t>.</w:t>
      </w:r>
      <w:r>
        <w:rPr>
          <w:rFonts w:ascii="Arial" w:eastAsia="Arial" w:hAnsi="Arial" w:cs="Arial"/>
          <w:b/>
          <w:spacing w:val="10"/>
          <w:sz w:val="21"/>
          <w:szCs w:val="21"/>
        </w:rPr>
        <w:t xml:space="preserve"> </w:t>
      </w:r>
      <w:r>
        <w:rPr>
          <w:rFonts w:ascii="Arial" w:eastAsia="Arial" w:hAnsi="Arial" w:cs="Arial"/>
          <w:b/>
          <w:spacing w:val="3"/>
          <w:sz w:val="21"/>
          <w:szCs w:val="21"/>
        </w:rPr>
        <w:t>M</w:t>
      </w:r>
      <w:r>
        <w:rPr>
          <w:rFonts w:ascii="Arial" w:eastAsia="Arial" w:hAnsi="Arial" w:cs="Arial"/>
          <w:b/>
          <w:spacing w:val="2"/>
          <w:sz w:val="21"/>
          <w:szCs w:val="21"/>
        </w:rPr>
        <w:t>a</w:t>
      </w:r>
      <w:r>
        <w:rPr>
          <w:rFonts w:ascii="Arial" w:eastAsia="Arial" w:hAnsi="Arial" w:cs="Arial"/>
          <w:b/>
          <w:spacing w:val="1"/>
          <w:sz w:val="21"/>
          <w:szCs w:val="21"/>
        </w:rPr>
        <w:t>i</w:t>
      </w:r>
      <w:r>
        <w:rPr>
          <w:rFonts w:ascii="Arial" w:eastAsia="Arial" w:hAnsi="Arial" w:cs="Arial"/>
          <w:b/>
          <w:sz w:val="21"/>
          <w:szCs w:val="21"/>
        </w:rPr>
        <w:t>n</w:t>
      </w:r>
      <w:r>
        <w:rPr>
          <w:rFonts w:ascii="Arial" w:eastAsia="Arial" w:hAnsi="Arial" w:cs="Arial"/>
          <w:b/>
          <w:spacing w:val="15"/>
          <w:sz w:val="21"/>
          <w:szCs w:val="21"/>
        </w:rPr>
        <w:t xml:space="preserve"> </w:t>
      </w:r>
      <w:r>
        <w:rPr>
          <w:rFonts w:ascii="Arial" w:eastAsia="Arial" w:hAnsi="Arial" w:cs="Arial"/>
          <w:b/>
          <w:spacing w:val="3"/>
          <w:sz w:val="21"/>
          <w:szCs w:val="21"/>
        </w:rPr>
        <w:t>S</w:t>
      </w:r>
      <w:r>
        <w:rPr>
          <w:rFonts w:ascii="Arial" w:eastAsia="Arial" w:hAnsi="Arial" w:cs="Arial"/>
          <w:b/>
          <w:spacing w:val="1"/>
          <w:sz w:val="21"/>
          <w:szCs w:val="21"/>
        </w:rPr>
        <w:t>t</w:t>
      </w:r>
      <w:r>
        <w:rPr>
          <w:rFonts w:ascii="Arial" w:eastAsia="Arial" w:hAnsi="Arial" w:cs="Arial"/>
          <w:b/>
          <w:spacing w:val="2"/>
          <w:sz w:val="21"/>
          <w:szCs w:val="21"/>
        </w:rPr>
        <w:t>ree</w:t>
      </w:r>
      <w:r>
        <w:rPr>
          <w:rFonts w:ascii="Arial" w:eastAsia="Arial" w:hAnsi="Arial" w:cs="Arial"/>
          <w:b/>
          <w:sz w:val="21"/>
          <w:szCs w:val="21"/>
        </w:rPr>
        <w:t>t</w:t>
      </w:r>
      <w:r>
        <w:rPr>
          <w:rFonts w:ascii="Arial" w:eastAsia="Arial" w:hAnsi="Arial" w:cs="Arial"/>
          <w:b/>
          <w:spacing w:val="17"/>
          <w:sz w:val="21"/>
          <w:szCs w:val="21"/>
        </w:rPr>
        <w:t xml:space="preserve"> </w:t>
      </w:r>
      <w:r>
        <w:rPr>
          <w:rFonts w:ascii="Arial" w:eastAsia="Arial" w:hAnsi="Arial" w:cs="Arial"/>
          <w:b/>
          <w:spacing w:val="3"/>
          <w:sz w:val="21"/>
          <w:szCs w:val="21"/>
        </w:rPr>
        <w:t>H</w:t>
      </w:r>
      <w:r>
        <w:rPr>
          <w:rFonts w:ascii="Arial" w:eastAsia="Arial" w:hAnsi="Arial" w:cs="Arial"/>
          <w:b/>
          <w:spacing w:val="2"/>
          <w:sz w:val="21"/>
          <w:szCs w:val="21"/>
        </w:rPr>
        <w:t>arr</w:t>
      </w:r>
      <w:r>
        <w:rPr>
          <w:rFonts w:ascii="Arial" w:eastAsia="Arial" w:hAnsi="Arial" w:cs="Arial"/>
          <w:b/>
          <w:spacing w:val="1"/>
          <w:sz w:val="21"/>
          <w:szCs w:val="21"/>
        </w:rPr>
        <w:t>i</w:t>
      </w:r>
      <w:r>
        <w:rPr>
          <w:rFonts w:ascii="Arial" w:eastAsia="Arial" w:hAnsi="Arial" w:cs="Arial"/>
          <w:b/>
          <w:spacing w:val="2"/>
          <w:sz w:val="21"/>
          <w:szCs w:val="21"/>
        </w:rPr>
        <w:t>so</w:t>
      </w:r>
      <w:r>
        <w:rPr>
          <w:rFonts w:ascii="Arial" w:eastAsia="Arial" w:hAnsi="Arial" w:cs="Arial"/>
          <w:b/>
          <w:spacing w:val="3"/>
          <w:sz w:val="21"/>
          <w:szCs w:val="21"/>
        </w:rPr>
        <w:t>nbu</w:t>
      </w:r>
      <w:r>
        <w:rPr>
          <w:rFonts w:ascii="Arial" w:eastAsia="Arial" w:hAnsi="Arial" w:cs="Arial"/>
          <w:b/>
          <w:spacing w:val="2"/>
          <w:sz w:val="21"/>
          <w:szCs w:val="21"/>
        </w:rPr>
        <w:t>r</w:t>
      </w:r>
      <w:r>
        <w:rPr>
          <w:rFonts w:ascii="Arial" w:eastAsia="Arial" w:hAnsi="Arial" w:cs="Arial"/>
          <w:b/>
          <w:spacing w:val="3"/>
          <w:sz w:val="21"/>
          <w:szCs w:val="21"/>
        </w:rPr>
        <w:t>g</w:t>
      </w:r>
      <w:r>
        <w:rPr>
          <w:rFonts w:ascii="Arial" w:eastAsia="Arial" w:hAnsi="Arial" w:cs="Arial"/>
          <w:b/>
          <w:sz w:val="21"/>
          <w:szCs w:val="21"/>
        </w:rPr>
        <w:t>,</w:t>
      </w:r>
      <w:r>
        <w:rPr>
          <w:rFonts w:ascii="Arial" w:eastAsia="Arial" w:hAnsi="Arial" w:cs="Arial"/>
          <w:b/>
          <w:spacing w:val="33"/>
          <w:sz w:val="21"/>
          <w:szCs w:val="21"/>
        </w:rPr>
        <w:t xml:space="preserve"> </w:t>
      </w:r>
      <w:r>
        <w:rPr>
          <w:rFonts w:ascii="Arial" w:eastAsia="Arial" w:hAnsi="Arial" w:cs="Arial"/>
          <w:b/>
          <w:spacing w:val="3"/>
          <w:sz w:val="21"/>
          <w:szCs w:val="21"/>
        </w:rPr>
        <w:t>V</w:t>
      </w:r>
      <w:r>
        <w:rPr>
          <w:rFonts w:ascii="Arial" w:eastAsia="Arial" w:hAnsi="Arial" w:cs="Arial"/>
          <w:b/>
          <w:sz w:val="21"/>
          <w:szCs w:val="21"/>
        </w:rPr>
        <w:t>A</w:t>
      </w:r>
      <w:r>
        <w:rPr>
          <w:rFonts w:ascii="Arial" w:eastAsia="Arial" w:hAnsi="Arial" w:cs="Arial"/>
          <w:b/>
          <w:spacing w:val="13"/>
          <w:sz w:val="21"/>
          <w:szCs w:val="21"/>
        </w:rPr>
        <w:t xml:space="preserve"> </w:t>
      </w:r>
      <w:r>
        <w:rPr>
          <w:rFonts w:ascii="Arial" w:eastAsia="Arial" w:hAnsi="Arial" w:cs="Arial"/>
          <w:b/>
          <w:spacing w:val="2"/>
          <w:w w:val="102"/>
          <w:sz w:val="21"/>
          <w:szCs w:val="21"/>
        </w:rPr>
        <w:t>22801</w:t>
      </w:r>
    </w:p>
    <w:p w:rsidR="00906555" w:rsidRDefault="00DD1DD8" w:rsidP="00DD1DD8">
      <w:pPr>
        <w:spacing w:before="17"/>
        <w:ind w:left="450"/>
        <w:rPr>
          <w:rFonts w:ascii="Arial" w:eastAsia="Arial" w:hAnsi="Arial" w:cs="Arial"/>
          <w:sz w:val="21"/>
          <w:szCs w:val="21"/>
        </w:rPr>
      </w:pPr>
      <w:r>
        <w:rPr>
          <w:rFonts w:ascii="Arial" w:eastAsia="Arial" w:hAnsi="Arial" w:cs="Arial"/>
          <w:b/>
          <w:spacing w:val="2"/>
          <w:sz w:val="21"/>
          <w:szCs w:val="21"/>
        </w:rPr>
        <w:t>540</w:t>
      </w:r>
      <w:r>
        <w:rPr>
          <w:rFonts w:ascii="Arial" w:eastAsia="Arial" w:hAnsi="Arial" w:cs="Arial"/>
          <w:b/>
          <w:spacing w:val="1"/>
          <w:sz w:val="21"/>
          <w:szCs w:val="21"/>
        </w:rPr>
        <w:t>.</w:t>
      </w:r>
      <w:r>
        <w:rPr>
          <w:rFonts w:ascii="Arial" w:eastAsia="Arial" w:hAnsi="Arial" w:cs="Arial"/>
          <w:b/>
          <w:spacing w:val="2"/>
          <w:sz w:val="21"/>
          <w:szCs w:val="21"/>
        </w:rPr>
        <w:t>801</w:t>
      </w:r>
      <w:r>
        <w:rPr>
          <w:rFonts w:ascii="Arial" w:eastAsia="Arial" w:hAnsi="Arial" w:cs="Arial"/>
          <w:b/>
          <w:spacing w:val="1"/>
          <w:sz w:val="21"/>
          <w:szCs w:val="21"/>
        </w:rPr>
        <w:t>.</w:t>
      </w:r>
      <w:r>
        <w:rPr>
          <w:rFonts w:ascii="Arial" w:eastAsia="Arial" w:hAnsi="Arial" w:cs="Arial"/>
          <w:b/>
          <w:spacing w:val="2"/>
          <w:sz w:val="21"/>
          <w:szCs w:val="21"/>
        </w:rPr>
        <w:t>888</w:t>
      </w:r>
      <w:r>
        <w:rPr>
          <w:rFonts w:ascii="Arial" w:eastAsia="Arial" w:hAnsi="Arial" w:cs="Arial"/>
          <w:b/>
          <w:sz w:val="21"/>
          <w:szCs w:val="21"/>
        </w:rPr>
        <w:t>9</w:t>
      </w:r>
      <w:r>
        <w:rPr>
          <w:rFonts w:ascii="Arial" w:eastAsia="Arial" w:hAnsi="Arial" w:cs="Arial"/>
          <w:b/>
          <w:spacing w:val="31"/>
          <w:sz w:val="21"/>
          <w:szCs w:val="21"/>
        </w:rPr>
        <w:t xml:space="preserve"> </w:t>
      </w:r>
      <w:r>
        <w:rPr>
          <w:rFonts w:ascii="Arial" w:eastAsia="Arial" w:hAnsi="Arial" w:cs="Arial"/>
          <w:b/>
          <w:sz w:val="21"/>
          <w:szCs w:val="21"/>
        </w:rPr>
        <w:t>|</w:t>
      </w:r>
      <w:r>
        <w:rPr>
          <w:rFonts w:ascii="Arial" w:eastAsia="Arial" w:hAnsi="Arial" w:cs="Arial"/>
          <w:b/>
          <w:spacing w:val="6"/>
          <w:sz w:val="21"/>
          <w:szCs w:val="21"/>
        </w:rPr>
        <w:t xml:space="preserve"> </w:t>
      </w:r>
      <w:hyperlink r:id="rId9">
        <w:r>
          <w:rPr>
            <w:rFonts w:ascii="Arial" w:eastAsia="Arial" w:hAnsi="Arial" w:cs="Arial"/>
            <w:b/>
            <w:spacing w:val="3"/>
            <w:w w:val="102"/>
            <w:sz w:val="21"/>
            <w:szCs w:val="21"/>
          </w:rPr>
          <w:t>D</w:t>
        </w:r>
        <w:r>
          <w:rPr>
            <w:rFonts w:ascii="Arial" w:eastAsia="Arial" w:hAnsi="Arial" w:cs="Arial"/>
            <w:b/>
            <w:spacing w:val="1"/>
            <w:w w:val="103"/>
            <w:sz w:val="21"/>
            <w:szCs w:val="21"/>
          </w:rPr>
          <w:t>i</w:t>
        </w:r>
        <w:r>
          <w:rPr>
            <w:rFonts w:ascii="Arial" w:eastAsia="Arial" w:hAnsi="Arial" w:cs="Arial"/>
            <w:b/>
            <w:spacing w:val="2"/>
            <w:w w:val="102"/>
            <w:sz w:val="21"/>
            <w:szCs w:val="21"/>
          </w:rPr>
          <w:t>rec</w:t>
        </w:r>
        <w:r>
          <w:rPr>
            <w:rFonts w:ascii="Arial" w:eastAsia="Arial" w:hAnsi="Arial" w:cs="Arial"/>
            <w:b/>
            <w:spacing w:val="1"/>
            <w:w w:val="102"/>
            <w:sz w:val="21"/>
            <w:szCs w:val="21"/>
          </w:rPr>
          <w:t>t</w:t>
        </w:r>
        <w:r>
          <w:rPr>
            <w:rFonts w:ascii="Arial" w:eastAsia="Arial" w:hAnsi="Arial" w:cs="Arial"/>
            <w:b/>
            <w:spacing w:val="3"/>
            <w:w w:val="102"/>
            <w:sz w:val="21"/>
            <w:szCs w:val="21"/>
          </w:rPr>
          <w:t>o</w:t>
        </w:r>
        <w:r>
          <w:rPr>
            <w:rFonts w:ascii="Arial" w:eastAsia="Arial" w:hAnsi="Arial" w:cs="Arial"/>
            <w:b/>
            <w:spacing w:val="2"/>
            <w:w w:val="102"/>
            <w:sz w:val="21"/>
            <w:szCs w:val="21"/>
          </w:rPr>
          <w:t>r</w:t>
        </w:r>
        <w:r>
          <w:rPr>
            <w:rFonts w:ascii="Arial" w:eastAsia="Arial" w:hAnsi="Arial" w:cs="Arial"/>
            <w:b/>
            <w:spacing w:val="4"/>
            <w:w w:val="102"/>
            <w:sz w:val="21"/>
            <w:szCs w:val="21"/>
          </w:rPr>
          <w:t>@</w:t>
        </w:r>
        <w:r>
          <w:rPr>
            <w:rFonts w:ascii="Arial" w:eastAsia="Arial" w:hAnsi="Arial" w:cs="Arial"/>
            <w:b/>
            <w:spacing w:val="2"/>
            <w:w w:val="102"/>
            <w:sz w:val="21"/>
            <w:szCs w:val="21"/>
          </w:rPr>
          <w:t>va</w:t>
        </w:r>
        <w:r>
          <w:rPr>
            <w:rFonts w:ascii="Arial" w:eastAsia="Arial" w:hAnsi="Arial" w:cs="Arial"/>
            <w:b/>
            <w:spacing w:val="1"/>
            <w:w w:val="102"/>
            <w:sz w:val="21"/>
            <w:szCs w:val="21"/>
          </w:rPr>
          <w:t>l</w:t>
        </w:r>
        <w:r>
          <w:rPr>
            <w:rFonts w:ascii="Arial" w:eastAsia="Arial" w:hAnsi="Arial" w:cs="Arial"/>
            <w:b/>
            <w:spacing w:val="1"/>
            <w:w w:val="103"/>
            <w:sz w:val="21"/>
            <w:szCs w:val="21"/>
          </w:rPr>
          <w:t>l</w:t>
        </w:r>
        <w:r>
          <w:rPr>
            <w:rFonts w:ascii="Arial" w:eastAsia="Arial" w:hAnsi="Arial" w:cs="Arial"/>
            <w:b/>
            <w:spacing w:val="2"/>
            <w:w w:val="102"/>
            <w:sz w:val="21"/>
            <w:szCs w:val="21"/>
          </w:rPr>
          <w:t>eya</w:t>
        </w:r>
        <w:r>
          <w:rPr>
            <w:rFonts w:ascii="Arial" w:eastAsia="Arial" w:hAnsi="Arial" w:cs="Arial"/>
            <w:b/>
            <w:spacing w:val="1"/>
            <w:w w:val="102"/>
            <w:sz w:val="21"/>
            <w:szCs w:val="21"/>
          </w:rPr>
          <w:t>rt</w:t>
        </w:r>
        <w:r>
          <w:rPr>
            <w:rFonts w:ascii="Arial" w:eastAsia="Arial" w:hAnsi="Arial" w:cs="Arial"/>
            <w:b/>
            <w:spacing w:val="2"/>
            <w:w w:val="102"/>
            <w:sz w:val="21"/>
            <w:szCs w:val="21"/>
          </w:rPr>
          <w:t>s</w:t>
        </w:r>
        <w:r>
          <w:rPr>
            <w:rFonts w:ascii="Arial" w:eastAsia="Arial" w:hAnsi="Arial" w:cs="Arial"/>
            <w:b/>
            <w:spacing w:val="1"/>
            <w:w w:val="102"/>
            <w:sz w:val="21"/>
            <w:szCs w:val="21"/>
          </w:rPr>
          <w:t>.</w:t>
        </w:r>
        <w:r>
          <w:rPr>
            <w:rFonts w:ascii="Arial" w:eastAsia="Arial" w:hAnsi="Arial" w:cs="Arial"/>
            <w:b/>
            <w:spacing w:val="3"/>
            <w:w w:val="102"/>
            <w:sz w:val="21"/>
            <w:szCs w:val="21"/>
          </w:rPr>
          <w:t>o</w:t>
        </w:r>
        <w:r>
          <w:rPr>
            <w:rFonts w:ascii="Arial" w:eastAsia="Arial" w:hAnsi="Arial" w:cs="Arial"/>
            <w:b/>
            <w:spacing w:val="2"/>
            <w:w w:val="102"/>
            <w:sz w:val="21"/>
            <w:szCs w:val="21"/>
          </w:rPr>
          <w:t>r</w:t>
        </w:r>
        <w:r>
          <w:rPr>
            <w:rFonts w:ascii="Arial" w:eastAsia="Arial" w:hAnsi="Arial" w:cs="Arial"/>
            <w:b/>
            <w:w w:val="102"/>
            <w:sz w:val="21"/>
            <w:szCs w:val="21"/>
          </w:rPr>
          <w:t>g</w:t>
        </w:r>
      </w:hyperlink>
    </w:p>
    <w:p w:rsidR="00906555" w:rsidRDefault="00DD1DD8">
      <w:pPr>
        <w:spacing w:before="29"/>
        <w:ind w:left="826" w:right="1073"/>
        <w:jc w:val="center"/>
        <w:rPr>
          <w:rFonts w:ascii="Arial" w:eastAsia="Arial" w:hAnsi="Arial" w:cs="Arial"/>
          <w:sz w:val="24"/>
          <w:szCs w:val="24"/>
        </w:rPr>
      </w:pPr>
      <w:r>
        <w:br w:type="column"/>
      </w:r>
      <w:r>
        <w:rPr>
          <w:rFonts w:ascii="Arial" w:eastAsia="Arial" w:hAnsi="Arial" w:cs="Arial"/>
          <w:b/>
          <w:sz w:val="24"/>
          <w:szCs w:val="24"/>
          <w:u w:val="single" w:color="000000"/>
        </w:rPr>
        <w:lastRenderedPageBreak/>
        <w:t>ARTS IN EDUCATION</w:t>
      </w:r>
    </w:p>
    <w:p w:rsidR="00906555" w:rsidRDefault="00DD1DD8">
      <w:pPr>
        <w:spacing w:before="6"/>
        <w:ind w:left="-24" w:right="227"/>
        <w:jc w:val="center"/>
        <w:rPr>
          <w:rFonts w:ascii="Arial" w:eastAsia="Arial" w:hAnsi="Arial" w:cs="Arial"/>
          <w:sz w:val="21"/>
          <w:szCs w:val="21"/>
        </w:rPr>
      </w:pPr>
      <w:r>
        <w:rPr>
          <w:rFonts w:ascii="Arial" w:eastAsia="Arial" w:hAnsi="Arial" w:cs="Arial"/>
          <w:b/>
          <w:spacing w:val="2"/>
          <w:sz w:val="21"/>
          <w:szCs w:val="21"/>
        </w:rPr>
        <w:t>2016</w:t>
      </w:r>
      <w:r>
        <w:rPr>
          <w:rFonts w:ascii="Arial" w:eastAsia="Arial" w:hAnsi="Arial" w:cs="Arial"/>
          <w:b/>
          <w:spacing w:val="1"/>
          <w:sz w:val="21"/>
          <w:szCs w:val="21"/>
        </w:rPr>
        <w:t>-</w:t>
      </w:r>
      <w:r>
        <w:rPr>
          <w:rFonts w:ascii="Arial" w:eastAsia="Arial" w:hAnsi="Arial" w:cs="Arial"/>
          <w:b/>
          <w:spacing w:val="2"/>
          <w:sz w:val="21"/>
          <w:szCs w:val="21"/>
        </w:rPr>
        <w:t>201</w:t>
      </w:r>
      <w:r>
        <w:rPr>
          <w:rFonts w:ascii="Arial" w:eastAsia="Arial" w:hAnsi="Arial" w:cs="Arial"/>
          <w:b/>
          <w:sz w:val="21"/>
          <w:szCs w:val="21"/>
        </w:rPr>
        <w:t>7</w:t>
      </w:r>
      <w:r>
        <w:rPr>
          <w:rFonts w:ascii="Arial" w:eastAsia="Arial" w:hAnsi="Arial" w:cs="Arial"/>
          <w:b/>
          <w:spacing w:val="25"/>
          <w:sz w:val="21"/>
          <w:szCs w:val="21"/>
        </w:rPr>
        <w:t xml:space="preserve"> </w:t>
      </w:r>
      <w:r>
        <w:rPr>
          <w:rFonts w:ascii="Arial" w:eastAsia="Arial" w:hAnsi="Arial" w:cs="Arial"/>
          <w:b/>
          <w:spacing w:val="3"/>
          <w:sz w:val="21"/>
          <w:szCs w:val="21"/>
        </w:rPr>
        <w:t>GRAN</w:t>
      </w:r>
      <w:r>
        <w:rPr>
          <w:rFonts w:ascii="Arial" w:eastAsia="Arial" w:hAnsi="Arial" w:cs="Arial"/>
          <w:b/>
          <w:sz w:val="21"/>
          <w:szCs w:val="21"/>
        </w:rPr>
        <w:t>T</w:t>
      </w:r>
      <w:r>
        <w:rPr>
          <w:rFonts w:ascii="Arial" w:eastAsia="Arial" w:hAnsi="Arial" w:cs="Arial"/>
          <w:b/>
          <w:spacing w:val="20"/>
          <w:sz w:val="21"/>
          <w:szCs w:val="21"/>
        </w:rPr>
        <w:t xml:space="preserve"> </w:t>
      </w:r>
      <w:r>
        <w:rPr>
          <w:rFonts w:ascii="Arial" w:eastAsia="Arial" w:hAnsi="Arial" w:cs="Arial"/>
          <w:b/>
          <w:spacing w:val="3"/>
          <w:sz w:val="21"/>
          <w:szCs w:val="21"/>
        </w:rPr>
        <w:t>APP</w:t>
      </w:r>
      <w:r>
        <w:rPr>
          <w:rFonts w:ascii="Arial" w:eastAsia="Arial" w:hAnsi="Arial" w:cs="Arial"/>
          <w:b/>
          <w:spacing w:val="2"/>
          <w:sz w:val="21"/>
          <w:szCs w:val="21"/>
        </w:rPr>
        <w:t>L</w:t>
      </w:r>
      <w:r>
        <w:rPr>
          <w:rFonts w:ascii="Arial" w:eastAsia="Arial" w:hAnsi="Arial" w:cs="Arial"/>
          <w:b/>
          <w:spacing w:val="1"/>
          <w:sz w:val="21"/>
          <w:szCs w:val="21"/>
        </w:rPr>
        <w:t>I</w:t>
      </w:r>
      <w:r>
        <w:rPr>
          <w:rFonts w:ascii="Arial" w:eastAsia="Arial" w:hAnsi="Arial" w:cs="Arial"/>
          <w:b/>
          <w:spacing w:val="3"/>
          <w:sz w:val="21"/>
          <w:szCs w:val="21"/>
        </w:rPr>
        <w:t>CA</w:t>
      </w:r>
      <w:r>
        <w:rPr>
          <w:rFonts w:ascii="Arial" w:eastAsia="Arial" w:hAnsi="Arial" w:cs="Arial"/>
          <w:b/>
          <w:spacing w:val="2"/>
          <w:sz w:val="21"/>
          <w:szCs w:val="21"/>
        </w:rPr>
        <w:t>T</w:t>
      </w:r>
      <w:r>
        <w:rPr>
          <w:rFonts w:ascii="Arial" w:eastAsia="Arial" w:hAnsi="Arial" w:cs="Arial"/>
          <w:b/>
          <w:spacing w:val="1"/>
          <w:sz w:val="21"/>
          <w:szCs w:val="21"/>
        </w:rPr>
        <w:t>I</w:t>
      </w:r>
      <w:r>
        <w:rPr>
          <w:rFonts w:ascii="Arial" w:eastAsia="Arial" w:hAnsi="Arial" w:cs="Arial"/>
          <w:b/>
          <w:spacing w:val="3"/>
          <w:sz w:val="21"/>
          <w:szCs w:val="21"/>
        </w:rPr>
        <w:t>O</w:t>
      </w:r>
      <w:r>
        <w:rPr>
          <w:rFonts w:ascii="Arial" w:eastAsia="Arial" w:hAnsi="Arial" w:cs="Arial"/>
          <w:b/>
          <w:sz w:val="21"/>
          <w:szCs w:val="21"/>
        </w:rPr>
        <w:t>N</w:t>
      </w:r>
      <w:r>
        <w:rPr>
          <w:rFonts w:ascii="Arial" w:eastAsia="Arial" w:hAnsi="Arial" w:cs="Arial"/>
          <w:b/>
          <w:spacing w:val="37"/>
          <w:sz w:val="21"/>
          <w:szCs w:val="21"/>
        </w:rPr>
        <w:t xml:space="preserve"> </w:t>
      </w:r>
      <w:r>
        <w:rPr>
          <w:rFonts w:ascii="Arial" w:eastAsia="Arial" w:hAnsi="Arial" w:cs="Arial"/>
          <w:b/>
          <w:spacing w:val="2"/>
          <w:w w:val="102"/>
          <w:sz w:val="21"/>
          <w:szCs w:val="21"/>
        </w:rPr>
        <w:t>F</w:t>
      </w:r>
      <w:r>
        <w:rPr>
          <w:rFonts w:ascii="Arial" w:eastAsia="Arial" w:hAnsi="Arial" w:cs="Arial"/>
          <w:b/>
          <w:spacing w:val="3"/>
          <w:w w:val="102"/>
          <w:sz w:val="21"/>
          <w:szCs w:val="21"/>
        </w:rPr>
        <w:t>OR</w:t>
      </w:r>
      <w:r>
        <w:rPr>
          <w:rFonts w:ascii="Arial" w:eastAsia="Arial" w:hAnsi="Arial" w:cs="Arial"/>
          <w:b/>
          <w:w w:val="102"/>
          <w:sz w:val="21"/>
          <w:szCs w:val="21"/>
        </w:rPr>
        <w:t>M</w:t>
      </w:r>
    </w:p>
    <w:p w:rsidR="00906555" w:rsidRDefault="00906555">
      <w:pPr>
        <w:spacing w:before="7" w:line="140" w:lineRule="exact"/>
        <w:rPr>
          <w:sz w:val="14"/>
          <w:szCs w:val="14"/>
        </w:rPr>
      </w:pPr>
    </w:p>
    <w:p w:rsidR="00906555" w:rsidRDefault="00DD1DD8" w:rsidP="00DD1DD8">
      <w:pPr>
        <w:spacing w:line="252" w:lineRule="auto"/>
        <w:ind w:right="977" w:firstLine="3"/>
        <w:jc w:val="center"/>
        <w:rPr>
          <w:rFonts w:ascii="Arial" w:eastAsia="Arial" w:hAnsi="Arial" w:cs="Arial"/>
          <w:sz w:val="21"/>
          <w:szCs w:val="21"/>
        </w:rPr>
      </w:pPr>
      <w:r>
        <w:rPr>
          <w:rFonts w:ascii="Arial" w:eastAsia="Arial" w:hAnsi="Arial" w:cs="Arial"/>
          <w:b/>
          <w:spacing w:val="2"/>
          <w:sz w:val="21"/>
          <w:szCs w:val="21"/>
        </w:rPr>
        <w:t>Fo</w:t>
      </w:r>
      <w:r>
        <w:rPr>
          <w:rFonts w:ascii="Arial" w:eastAsia="Arial" w:hAnsi="Arial" w:cs="Arial"/>
          <w:b/>
          <w:sz w:val="21"/>
          <w:szCs w:val="21"/>
        </w:rPr>
        <w:t>r</w:t>
      </w:r>
      <w:r>
        <w:rPr>
          <w:rFonts w:ascii="Arial" w:eastAsia="Arial" w:hAnsi="Arial" w:cs="Arial"/>
          <w:b/>
          <w:spacing w:val="12"/>
          <w:sz w:val="21"/>
          <w:szCs w:val="21"/>
        </w:rPr>
        <w:t xml:space="preserve"> </w:t>
      </w:r>
      <w:r>
        <w:rPr>
          <w:rFonts w:ascii="Arial" w:eastAsia="Arial" w:hAnsi="Arial" w:cs="Arial"/>
          <w:b/>
          <w:spacing w:val="2"/>
          <w:sz w:val="21"/>
          <w:szCs w:val="21"/>
        </w:rPr>
        <w:t>pro</w:t>
      </w:r>
      <w:r>
        <w:rPr>
          <w:rFonts w:ascii="Arial" w:eastAsia="Arial" w:hAnsi="Arial" w:cs="Arial"/>
          <w:b/>
          <w:spacing w:val="1"/>
          <w:sz w:val="21"/>
          <w:szCs w:val="21"/>
        </w:rPr>
        <w:t>j</w:t>
      </w:r>
      <w:r>
        <w:rPr>
          <w:rFonts w:ascii="Arial" w:eastAsia="Arial" w:hAnsi="Arial" w:cs="Arial"/>
          <w:b/>
          <w:spacing w:val="2"/>
          <w:sz w:val="21"/>
          <w:szCs w:val="21"/>
        </w:rPr>
        <w:t>ec</w:t>
      </w:r>
      <w:r>
        <w:rPr>
          <w:rFonts w:ascii="Arial" w:eastAsia="Arial" w:hAnsi="Arial" w:cs="Arial"/>
          <w:b/>
          <w:spacing w:val="1"/>
          <w:sz w:val="21"/>
          <w:szCs w:val="21"/>
        </w:rPr>
        <w:t>t</w:t>
      </w:r>
      <w:r>
        <w:rPr>
          <w:rFonts w:ascii="Arial" w:eastAsia="Arial" w:hAnsi="Arial" w:cs="Arial"/>
          <w:b/>
          <w:sz w:val="21"/>
          <w:szCs w:val="21"/>
        </w:rPr>
        <w:t>s</w:t>
      </w:r>
      <w:r>
        <w:rPr>
          <w:rFonts w:ascii="Arial" w:eastAsia="Arial" w:hAnsi="Arial" w:cs="Arial"/>
          <w:b/>
          <w:spacing w:val="23"/>
          <w:sz w:val="21"/>
          <w:szCs w:val="21"/>
        </w:rPr>
        <w:t xml:space="preserve"> </w:t>
      </w:r>
      <w:r>
        <w:rPr>
          <w:rFonts w:ascii="Arial" w:eastAsia="Arial" w:hAnsi="Arial" w:cs="Arial"/>
          <w:b/>
          <w:spacing w:val="2"/>
          <w:w w:val="102"/>
          <w:sz w:val="21"/>
          <w:szCs w:val="21"/>
        </w:rPr>
        <w:t>occurr</w:t>
      </w:r>
      <w:r>
        <w:rPr>
          <w:rFonts w:ascii="Arial" w:eastAsia="Arial" w:hAnsi="Arial" w:cs="Arial"/>
          <w:b/>
          <w:spacing w:val="1"/>
          <w:w w:val="103"/>
          <w:sz w:val="21"/>
          <w:szCs w:val="21"/>
        </w:rPr>
        <w:t>i</w:t>
      </w:r>
      <w:r>
        <w:rPr>
          <w:rFonts w:ascii="Arial" w:eastAsia="Arial" w:hAnsi="Arial" w:cs="Arial"/>
          <w:b/>
          <w:spacing w:val="2"/>
          <w:w w:val="102"/>
          <w:sz w:val="21"/>
          <w:szCs w:val="21"/>
        </w:rPr>
        <w:t xml:space="preserve">ng: </w:t>
      </w:r>
      <w:r>
        <w:rPr>
          <w:rFonts w:ascii="Arial" w:eastAsia="Arial" w:hAnsi="Arial" w:cs="Arial"/>
          <w:b/>
          <w:spacing w:val="3"/>
          <w:sz w:val="21"/>
          <w:szCs w:val="21"/>
        </w:rPr>
        <w:t>November 1, 2017</w:t>
      </w:r>
      <w:r>
        <w:rPr>
          <w:rFonts w:ascii="Arial" w:eastAsia="Arial" w:hAnsi="Arial" w:cs="Arial"/>
          <w:b/>
          <w:spacing w:val="7"/>
          <w:sz w:val="21"/>
          <w:szCs w:val="21"/>
        </w:rPr>
        <w:t xml:space="preserve"> </w:t>
      </w:r>
      <w:r>
        <w:rPr>
          <w:rFonts w:ascii="Arial" w:eastAsia="Arial" w:hAnsi="Arial" w:cs="Arial"/>
          <w:b/>
          <w:sz w:val="21"/>
          <w:szCs w:val="21"/>
        </w:rPr>
        <w:t>–</w:t>
      </w:r>
      <w:r>
        <w:rPr>
          <w:rFonts w:ascii="Arial" w:eastAsia="Arial" w:hAnsi="Arial" w:cs="Arial"/>
          <w:b/>
          <w:spacing w:val="7"/>
          <w:sz w:val="21"/>
          <w:szCs w:val="21"/>
        </w:rPr>
        <w:t xml:space="preserve"> </w:t>
      </w:r>
      <w:r>
        <w:rPr>
          <w:rFonts w:ascii="Arial" w:eastAsia="Arial" w:hAnsi="Arial" w:cs="Arial"/>
          <w:b/>
          <w:spacing w:val="3"/>
          <w:sz w:val="21"/>
          <w:szCs w:val="21"/>
        </w:rPr>
        <w:t>May 31</w:t>
      </w:r>
      <w:r>
        <w:rPr>
          <w:rFonts w:ascii="Arial" w:eastAsia="Arial" w:hAnsi="Arial" w:cs="Arial"/>
          <w:b/>
          <w:sz w:val="21"/>
          <w:szCs w:val="21"/>
        </w:rPr>
        <w:t>,</w:t>
      </w:r>
      <w:r>
        <w:rPr>
          <w:rFonts w:ascii="Arial" w:eastAsia="Arial" w:hAnsi="Arial" w:cs="Arial"/>
          <w:b/>
          <w:spacing w:val="10"/>
          <w:sz w:val="21"/>
          <w:szCs w:val="21"/>
        </w:rPr>
        <w:t xml:space="preserve"> </w:t>
      </w:r>
      <w:r>
        <w:rPr>
          <w:rFonts w:ascii="Arial" w:eastAsia="Arial" w:hAnsi="Arial" w:cs="Arial"/>
          <w:b/>
          <w:spacing w:val="2"/>
          <w:w w:val="102"/>
          <w:sz w:val="21"/>
          <w:szCs w:val="21"/>
        </w:rPr>
        <w:t>201</w:t>
      </w:r>
      <w:r>
        <w:rPr>
          <w:rFonts w:ascii="Arial" w:eastAsia="Arial" w:hAnsi="Arial" w:cs="Arial"/>
          <w:b/>
          <w:w w:val="102"/>
          <w:sz w:val="21"/>
          <w:szCs w:val="21"/>
        </w:rPr>
        <w:t>8</w:t>
      </w:r>
    </w:p>
    <w:p w:rsidR="00906555" w:rsidRDefault="00DD1DD8">
      <w:pPr>
        <w:spacing w:before="5" w:line="220" w:lineRule="exact"/>
        <w:ind w:left="-36" w:right="211"/>
        <w:jc w:val="center"/>
        <w:rPr>
          <w:rFonts w:ascii="Arial" w:eastAsia="Arial" w:hAnsi="Arial" w:cs="Arial"/>
          <w:sz w:val="21"/>
          <w:szCs w:val="21"/>
        </w:rPr>
        <w:sectPr w:rsidR="00906555">
          <w:type w:val="continuous"/>
          <w:pgSz w:w="12240" w:h="15840"/>
          <w:pgMar w:top="620" w:right="1100" w:bottom="280" w:left="520" w:header="720" w:footer="720" w:gutter="0"/>
          <w:cols w:num="2" w:space="720" w:equalWidth="0">
            <w:col w:w="4541" w:space="1650"/>
            <w:col w:w="4429"/>
          </w:cols>
        </w:sectPr>
      </w:pPr>
      <w:r>
        <w:rPr>
          <w:rFonts w:ascii="Arial" w:eastAsia="Arial" w:hAnsi="Arial" w:cs="Arial"/>
          <w:b/>
          <w:color w:val="FF0000"/>
          <w:spacing w:val="3"/>
          <w:position w:val="-1"/>
          <w:sz w:val="21"/>
          <w:szCs w:val="21"/>
          <w:u w:val="single" w:color="FF0000"/>
        </w:rPr>
        <w:t>D</w:t>
      </w:r>
      <w:r>
        <w:rPr>
          <w:rFonts w:ascii="Arial" w:eastAsia="Arial" w:hAnsi="Arial" w:cs="Arial"/>
          <w:b/>
          <w:color w:val="FF0000"/>
          <w:spacing w:val="2"/>
          <w:position w:val="-1"/>
          <w:sz w:val="21"/>
          <w:szCs w:val="21"/>
          <w:u w:val="single" w:color="FF0000"/>
        </w:rPr>
        <w:t>ead</w:t>
      </w:r>
      <w:r>
        <w:rPr>
          <w:rFonts w:ascii="Arial" w:eastAsia="Arial" w:hAnsi="Arial" w:cs="Arial"/>
          <w:b/>
          <w:color w:val="FF0000"/>
          <w:spacing w:val="1"/>
          <w:position w:val="-1"/>
          <w:sz w:val="21"/>
          <w:szCs w:val="21"/>
          <w:u w:val="single" w:color="FF0000"/>
        </w:rPr>
        <w:t>li</w:t>
      </w:r>
      <w:r>
        <w:rPr>
          <w:rFonts w:ascii="Arial" w:eastAsia="Arial" w:hAnsi="Arial" w:cs="Arial"/>
          <w:b/>
          <w:color w:val="FF0000"/>
          <w:spacing w:val="3"/>
          <w:position w:val="-1"/>
          <w:sz w:val="21"/>
          <w:szCs w:val="21"/>
          <w:u w:val="single" w:color="FF0000"/>
        </w:rPr>
        <w:t>n</w:t>
      </w:r>
      <w:r>
        <w:rPr>
          <w:rFonts w:ascii="Arial" w:eastAsia="Arial" w:hAnsi="Arial" w:cs="Arial"/>
          <w:b/>
          <w:color w:val="FF0000"/>
          <w:position w:val="-1"/>
          <w:sz w:val="21"/>
          <w:szCs w:val="21"/>
          <w:u w:val="single" w:color="FF0000"/>
        </w:rPr>
        <w:t>e</w:t>
      </w:r>
      <w:r>
        <w:rPr>
          <w:rFonts w:ascii="Arial" w:eastAsia="Arial" w:hAnsi="Arial" w:cs="Arial"/>
          <w:b/>
          <w:color w:val="FF0000"/>
          <w:spacing w:val="25"/>
          <w:position w:val="-1"/>
          <w:sz w:val="21"/>
          <w:szCs w:val="21"/>
          <w:u w:val="single" w:color="FF0000"/>
        </w:rPr>
        <w:t xml:space="preserve"> </w:t>
      </w:r>
      <w:r>
        <w:rPr>
          <w:rFonts w:ascii="Arial" w:eastAsia="Arial" w:hAnsi="Arial" w:cs="Arial"/>
          <w:b/>
          <w:color w:val="FF0000"/>
          <w:spacing w:val="1"/>
          <w:position w:val="-1"/>
          <w:sz w:val="21"/>
          <w:szCs w:val="21"/>
          <w:u w:val="single" w:color="FF0000"/>
        </w:rPr>
        <w:t>f</w:t>
      </w:r>
      <w:r>
        <w:rPr>
          <w:rFonts w:ascii="Arial" w:eastAsia="Arial" w:hAnsi="Arial" w:cs="Arial"/>
          <w:b/>
          <w:color w:val="FF0000"/>
          <w:spacing w:val="3"/>
          <w:position w:val="-1"/>
          <w:sz w:val="21"/>
          <w:szCs w:val="21"/>
          <w:u w:val="single" w:color="FF0000"/>
        </w:rPr>
        <w:t>o</w:t>
      </w:r>
      <w:r>
        <w:rPr>
          <w:rFonts w:ascii="Arial" w:eastAsia="Arial" w:hAnsi="Arial" w:cs="Arial"/>
          <w:b/>
          <w:color w:val="FF0000"/>
          <w:position w:val="-1"/>
          <w:sz w:val="21"/>
          <w:szCs w:val="21"/>
          <w:u w:val="single" w:color="FF0000"/>
        </w:rPr>
        <w:t>r</w:t>
      </w:r>
      <w:r>
        <w:rPr>
          <w:rFonts w:ascii="Arial" w:eastAsia="Arial" w:hAnsi="Arial" w:cs="Arial"/>
          <w:b/>
          <w:color w:val="FF0000"/>
          <w:spacing w:val="10"/>
          <w:position w:val="-1"/>
          <w:sz w:val="21"/>
          <w:szCs w:val="21"/>
          <w:u w:val="single" w:color="FF0000"/>
        </w:rPr>
        <w:t xml:space="preserve"> </w:t>
      </w:r>
      <w:r>
        <w:rPr>
          <w:rFonts w:ascii="Arial" w:eastAsia="Arial" w:hAnsi="Arial" w:cs="Arial"/>
          <w:b/>
          <w:color w:val="FF0000"/>
          <w:spacing w:val="2"/>
          <w:position w:val="-1"/>
          <w:sz w:val="21"/>
          <w:szCs w:val="21"/>
          <w:u w:val="single" w:color="FF0000"/>
        </w:rPr>
        <w:t>su</w:t>
      </w:r>
      <w:r>
        <w:rPr>
          <w:rFonts w:ascii="Arial" w:eastAsia="Arial" w:hAnsi="Arial" w:cs="Arial"/>
          <w:b/>
          <w:color w:val="FF0000"/>
          <w:spacing w:val="3"/>
          <w:position w:val="-1"/>
          <w:sz w:val="21"/>
          <w:szCs w:val="21"/>
          <w:u w:val="single" w:color="FF0000"/>
        </w:rPr>
        <w:t>b</w:t>
      </w:r>
      <w:r>
        <w:rPr>
          <w:rFonts w:ascii="Arial" w:eastAsia="Arial" w:hAnsi="Arial" w:cs="Arial"/>
          <w:b/>
          <w:color w:val="FF0000"/>
          <w:spacing w:val="4"/>
          <w:position w:val="-1"/>
          <w:sz w:val="21"/>
          <w:szCs w:val="21"/>
          <w:u w:val="single" w:color="FF0000"/>
        </w:rPr>
        <w:t>m</w:t>
      </w:r>
      <w:r>
        <w:rPr>
          <w:rFonts w:ascii="Arial" w:eastAsia="Arial" w:hAnsi="Arial" w:cs="Arial"/>
          <w:b/>
          <w:color w:val="FF0000"/>
          <w:spacing w:val="1"/>
          <w:position w:val="-1"/>
          <w:sz w:val="21"/>
          <w:szCs w:val="21"/>
          <w:u w:val="single" w:color="FF0000"/>
        </w:rPr>
        <w:t>i</w:t>
      </w:r>
      <w:r>
        <w:rPr>
          <w:rFonts w:ascii="Arial" w:eastAsia="Arial" w:hAnsi="Arial" w:cs="Arial"/>
          <w:b/>
          <w:color w:val="FF0000"/>
          <w:spacing w:val="2"/>
          <w:position w:val="-1"/>
          <w:sz w:val="21"/>
          <w:szCs w:val="21"/>
          <w:u w:val="single" w:color="FF0000"/>
        </w:rPr>
        <w:t>ss</w:t>
      </w:r>
      <w:r>
        <w:rPr>
          <w:rFonts w:ascii="Arial" w:eastAsia="Arial" w:hAnsi="Arial" w:cs="Arial"/>
          <w:b/>
          <w:color w:val="FF0000"/>
          <w:spacing w:val="1"/>
          <w:position w:val="-1"/>
          <w:sz w:val="21"/>
          <w:szCs w:val="21"/>
          <w:u w:val="single" w:color="FF0000"/>
        </w:rPr>
        <w:t>i</w:t>
      </w:r>
      <w:r>
        <w:rPr>
          <w:rFonts w:ascii="Arial" w:eastAsia="Arial" w:hAnsi="Arial" w:cs="Arial"/>
          <w:b/>
          <w:color w:val="FF0000"/>
          <w:spacing w:val="3"/>
          <w:position w:val="-1"/>
          <w:sz w:val="21"/>
          <w:szCs w:val="21"/>
          <w:u w:val="single" w:color="FF0000"/>
        </w:rPr>
        <w:t>o</w:t>
      </w:r>
      <w:r>
        <w:rPr>
          <w:rFonts w:ascii="Arial" w:eastAsia="Arial" w:hAnsi="Arial" w:cs="Arial"/>
          <w:b/>
          <w:color w:val="FF0000"/>
          <w:position w:val="-1"/>
          <w:sz w:val="21"/>
          <w:szCs w:val="21"/>
          <w:u w:val="single" w:color="FF0000"/>
        </w:rPr>
        <w:t>n</w:t>
      </w:r>
      <w:r>
        <w:rPr>
          <w:rFonts w:ascii="Arial" w:eastAsia="Arial" w:hAnsi="Arial" w:cs="Arial"/>
          <w:b/>
          <w:color w:val="FF0000"/>
          <w:spacing w:val="29"/>
          <w:position w:val="-1"/>
          <w:sz w:val="21"/>
          <w:szCs w:val="21"/>
          <w:u w:val="single" w:color="FF0000"/>
        </w:rPr>
        <w:t xml:space="preserve"> </w:t>
      </w:r>
      <w:r>
        <w:rPr>
          <w:rFonts w:ascii="Arial" w:eastAsia="Arial" w:hAnsi="Arial" w:cs="Arial"/>
          <w:b/>
          <w:color w:val="FF0000"/>
          <w:spacing w:val="3"/>
          <w:position w:val="-1"/>
          <w:sz w:val="21"/>
          <w:szCs w:val="21"/>
          <w:u w:val="single" w:color="FF0000"/>
        </w:rPr>
        <w:t xml:space="preserve">October </w:t>
      </w:r>
      <w:r w:rsidR="002812DD">
        <w:rPr>
          <w:rFonts w:ascii="Arial" w:eastAsia="Arial" w:hAnsi="Arial" w:cs="Arial"/>
          <w:b/>
          <w:color w:val="FF0000"/>
          <w:spacing w:val="3"/>
          <w:position w:val="-1"/>
          <w:sz w:val="21"/>
          <w:szCs w:val="21"/>
          <w:u w:val="single" w:color="FF0000"/>
        </w:rPr>
        <w:t>10</w:t>
      </w:r>
      <w:r>
        <w:rPr>
          <w:rFonts w:ascii="Arial" w:eastAsia="Arial" w:hAnsi="Arial" w:cs="Arial"/>
          <w:b/>
          <w:color w:val="FF0000"/>
          <w:spacing w:val="2"/>
          <w:position w:val="-1"/>
          <w:sz w:val="21"/>
          <w:szCs w:val="21"/>
          <w:u w:val="single" w:color="FF0000"/>
        </w:rPr>
        <w:t>,</w:t>
      </w:r>
      <w:r>
        <w:rPr>
          <w:rFonts w:ascii="Arial" w:eastAsia="Arial" w:hAnsi="Arial" w:cs="Arial"/>
          <w:b/>
          <w:color w:val="FF0000"/>
          <w:spacing w:val="8"/>
          <w:position w:val="-1"/>
          <w:sz w:val="21"/>
          <w:szCs w:val="21"/>
          <w:u w:val="single" w:color="FF0000"/>
        </w:rPr>
        <w:t xml:space="preserve"> </w:t>
      </w:r>
      <w:r>
        <w:rPr>
          <w:rFonts w:ascii="Arial" w:eastAsia="Arial" w:hAnsi="Arial" w:cs="Arial"/>
          <w:b/>
          <w:color w:val="FF0000"/>
          <w:spacing w:val="2"/>
          <w:w w:val="102"/>
          <w:position w:val="-1"/>
          <w:sz w:val="21"/>
          <w:szCs w:val="21"/>
          <w:u w:val="single" w:color="FF0000"/>
        </w:rPr>
        <w:t>2017</w:t>
      </w:r>
    </w:p>
    <w:p w:rsidR="00906555" w:rsidRDefault="009E478F">
      <w:pPr>
        <w:spacing w:before="2" w:line="240" w:lineRule="exact"/>
        <w:rPr>
          <w:sz w:val="24"/>
          <w:szCs w:val="24"/>
        </w:rPr>
      </w:pPr>
      <w:r>
        <w:lastRenderedPageBreak/>
        <w:pict>
          <v:group id="_x0000_s1027" style="position:absolute;margin-left:304.9pt;margin-top:17.9pt;width:270.5pt;height:116.15pt;z-index:-251655168;mso-position-horizontal-relative:page;mso-position-vertical-relative:page" coordorigin="6098,358" coordsize="5410,2323">
            <v:shape id="_x0000_s1028" style="position:absolute;left:6098;top:358;width:5410;height:2323" coordorigin="6098,358" coordsize="5410,2323" path="m6098,358l11508,358,11508,2681,6098,2681,6098,358xe" filled="f" strokeweight="1.44pt">
              <v:path arrowok="t"/>
            </v:shape>
            <w10:wrap anchorx="page" anchory="page"/>
          </v:group>
        </w:pict>
      </w:r>
      <w:r>
        <w:pict>
          <v:shape id="_x0000_s1026" type="#_x0000_t75" style="position:absolute;margin-left:52.45pt;margin-top:-.1pt;width:210.7pt;height:105.35pt;z-index:-251656192;mso-position-horizontal-relative:page;mso-position-vertical-relative:page">
            <v:imagedata r:id="rId10" o:title=""/>
            <w10:wrap anchorx="page" anchory="page"/>
          </v:shape>
        </w:pict>
      </w:r>
    </w:p>
    <w:p w:rsidR="00906555" w:rsidRDefault="00DD1DD8">
      <w:pPr>
        <w:spacing w:before="35" w:line="260" w:lineRule="exact"/>
        <w:ind w:left="648" w:right="205"/>
        <w:rPr>
          <w:rFonts w:ascii="Arial" w:eastAsia="Arial" w:hAnsi="Arial" w:cs="Arial"/>
          <w:sz w:val="24"/>
          <w:szCs w:val="24"/>
        </w:rPr>
      </w:pPr>
      <w:r>
        <w:rPr>
          <w:rFonts w:ascii="Arial" w:eastAsia="Arial" w:hAnsi="Arial" w:cs="Arial"/>
          <w:sz w:val="24"/>
          <w:szCs w:val="24"/>
        </w:rPr>
        <w:t>Use the following grant outline as a template by copying and pasting into Microsoft Word, or a similar word processing program. After completing the application, save it as a PDF.</w:t>
      </w:r>
    </w:p>
    <w:p w:rsidR="00906555" w:rsidRDefault="00906555">
      <w:pPr>
        <w:spacing w:before="5" w:line="100" w:lineRule="exact"/>
        <w:rPr>
          <w:sz w:val="11"/>
          <w:szCs w:val="11"/>
        </w:rPr>
      </w:pPr>
    </w:p>
    <w:p w:rsidR="00906555" w:rsidRDefault="00906555">
      <w:pPr>
        <w:spacing w:line="200" w:lineRule="exact"/>
      </w:pPr>
    </w:p>
    <w:p w:rsidR="00906555" w:rsidRDefault="00DD1DD8">
      <w:pPr>
        <w:ind w:left="648"/>
        <w:rPr>
          <w:rFonts w:ascii="Arial" w:eastAsia="Arial" w:hAnsi="Arial" w:cs="Arial"/>
          <w:sz w:val="24"/>
          <w:szCs w:val="24"/>
        </w:rPr>
      </w:pPr>
      <w:r>
        <w:rPr>
          <w:rFonts w:ascii="Arial" w:eastAsia="Arial" w:hAnsi="Arial" w:cs="Arial"/>
          <w:b/>
          <w:sz w:val="24"/>
          <w:szCs w:val="24"/>
        </w:rPr>
        <w:t>Applicant Information</w:t>
      </w:r>
    </w:p>
    <w:p w:rsidR="00906555" w:rsidRDefault="00DD1DD8">
      <w:pPr>
        <w:spacing w:before="41"/>
        <w:ind w:left="1008"/>
        <w:rPr>
          <w:rFonts w:ascii="Arial" w:eastAsia="Arial" w:hAnsi="Arial" w:cs="Arial"/>
          <w:sz w:val="24"/>
          <w:szCs w:val="24"/>
        </w:rPr>
      </w:pPr>
      <w:r>
        <w:rPr>
          <w:rFonts w:ascii="Arial" w:eastAsia="Arial" w:hAnsi="Arial" w:cs="Arial"/>
          <w:sz w:val="24"/>
          <w:szCs w:val="24"/>
        </w:rPr>
        <w:t xml:space="preserve">1. </w:t>
      </w:r>
      <w:r>
        <w:rPr>
          <w:rFonts w:ascii="Arial" w:eastAsia="Arial" w:hAnsi="Arial" w:cs="Arial"/>
          <w:spacing w:val="4"/>
          <w:sz w:val="24"/>
          <w:szCs w:val="24"/>
        </w:rPr>
        <w:t xml:space="preserve"> </w:t>
      </w:r>
      <w:r>
        <w:rPr>
          <w:rFonts w:ascii="Arial" w:eastAsia="Arial" w:hAnsi="Arial" w:cs="Arial"/>
          <w:sz w:val="24"/>
          <w:szCs w:val="24"/>
        </w:rPr>
        <w:t>Organization or Individual Name:</w:t>
      </w:r>
    </w:p>
    <w:p w:rsidR="00906555" w:rsidRDefault="00DD1DD8">
      <w:pPr>
        <w:spacing w:before="41"/>
        <w:ind w:left="1008"/>
        <w:rPr>
          <w:rFonts w:ascii="Arial" w:eastAsia="Arial" w:hAnsi="Arial" w:cs="Arial"/>
          <w:sz w:val="24"/>
          <w:szCs w:val="24"/>
        </w:rPr>
      </w:pPr>
      <w:r>
        <w:rPr>
          <w:rFonts w:ascii="Arial" w:eastAsia="Arial" w:hAnsi="Arial" w:cs="Arial"/>
          <w:sz w:val="24"/>
          <w:szCs w:val="24"/>
        </w:rPr>
        <w:t xml:space="preserve">2. </w:t>
      </w:r>
      <w:r>
        <w:rPr>
          <w:rFonts w:ascii="Arial" w:eastAsia="Arial" w:hAnsi="Arial" w:cs="Arial"/>
          <w:spacing w:val="4"/>
          <w:sz w:val="24"/>
          <w:szCs w:val="24"/>
        </w:rPr>
        <w:t xml:space="preserve"> </w:t>
      </w:r>
      <w:r>
        <w:rPr>
          <w:rFonts w:ascii="Arial" w:eastAsia="Arial" w:hAnsi="Arial" w:cs="Arial"/>
          <w:sz w:val="24"/>
          <w:szCs w:val="24"/>
        </w:rPr>
        <w:t>Contact Person (for organizations):</w:t>
      </w:r>
    </w:p>
    <w:p w:rsidR="00906555" w:rsidRDefault="00DD1DD8">
      <w:pPr>
        <w:spacing w:before="41"/>
        <w:ind w:left="1008"/>
        <w:rPr>
          <w:rFonts w:ascii="Arial" w:eastAsia="Arial" w:hAnsi="Arial" w:cs="Arial"/>
          <w:sz w:val="24"/>
          <w:szCs w:val="24"/>
        </w:rPr>
      </w:pPr>
      <w:r>
        <w:rPr>
          <w:rFonts w:ascii="Arial" w:eastAsia="Arial" w:hAnsi="Arial" w:cs="Arial"/>
          <w:sz w:val="24"/>
          <w:szCs w:val="24"/>
        </w:rPr>
        <w:t xml:space="preserve">3. </w:t>
      </w:r>
      <w:r>
        <w:rPr>
          <w:rFonts w:ascii="Arial" w:eastAsia="Arial" w:hAnsi="Arial" w:cs="Arial"/>
          <w:spacing w:val="4"/>
          <w:sz w:val="24"/>
          <w:szCs w:val="24"/>
        </w:rPr>
        <w:t xml:space="preserve"> </w:t>
      </w:r>
      <w:r>
        <w:rPr>
          <w:rFonts w:ascii="Arial" w:eastAsia="Arial" w:hAnsi="Arial" w:cs="Arial"/>
          <w:sz w:val="24"/>
          <w:szCs w:val="24"/>
        </w:rPr>
        <w:t>Mailing Address:</w:t>
      </w:r>
    </w:p>
    <w:p w:rsidR="00906555" w:rsidRDefault="00DD1DD8">
      <w:pPr>
        <w:spacing w:before="41"/>
        <w:ind w:left="1008"/>
        <w:rPr>
          <w:rFonts w:ascii="Arial" w:eastAsia="Arial" w:hAnsi="Arial" w:cs="Arial"/>
          <w:sz w:val="24"/>
          <w:szCs w:val="24"/>
        </w:rPr>
      </w:pPr>
      <w:r>
        <w:rPr>
          <w:rFonts w:ascii="Arial" w:eastAsia="Arial" w:hAnsi="Arial" w:cs="Arial"/>
          <w:sz w:val="24"/>
          <w:szCs w:val="24"/>
        </w:rPr>
        <w:t xml:space="preserve">4. </w:t>
      </w:r>
      <w:r>
        <w:rPr>
          <w:rFonts w:ascii="Arial" w:eastAsia="Arial" w:hAnsi="Arial" w:cs="Arial"/>
          <w:spacing w:val="4"/>
          <w:sz w:val="24"/>
          <w:szCs w:val="24"/>
        </w:rPr>
        <w:t xml:space="preserve"> </w:t>
      </w:r>
      <w:r>
        <w:rPr>
          <w:rFonts w:ascii="Arial" w:eastAsia="Arial" w:hAnsi="Arial" w:cs="Arial"/>
          <w:sz w:val="24"/>
          <w:szCs w:val="24"/>
        </w:rPr>
        <w:t>Phone Number:</w:t>
      </w:r>
    </w:p>
    <w:p w:rsidR="00906555" w:rsidRDefault="00DD1DD8">
      <w:pPr>
        <w:spacing w:before="41"/>
        <w:ind w:left="1008"/>
        <w:rPr>
          <w:rFonts w:ascii="Arial" w:eastAsia="Arial" w:hAnsi="Arial" w:cs="Arial"/>
          <w:sz w:val="24"/>
          <w:szCs w:val="24"/>
        </w:rPr>
      </w:pPr>
      <w:r>
        <w:rPr>
          <w:rFonts w:ascii="Arial" w:eastAsia="Arial" w:hAnsi="Arial" w:cs="Arial"/>
          <w:sz w:val="24"/>
          <w:szCs w:val="24"/>
        </w:rPr>
        <w:t xml:space="preserve">5. </w:t>
      </w:r>
      <w:r>
        <w:rPr>
          <w:rFonts w:ascii="Arial" w:eastAsia="Arial" w:hAnsi="Arial" w:cs="Arial"/>
          <w:spacing w:val="4"/>
          <w:sz w:val="24"/>
          <w:szCs w:val="24"/>
        </w:rPr>
        <w:t xml:space="preserve"> </w:t>
      </w:r>
      <w:r>
        <w:rPr>
          <w:rFonts w:ascii="Arial" w:eastAsia="Arial" w:hAnsi="Arial" w:cs="Arial"/>
          <w:sz w:val="24"/>
          <w:szCs w:val="24"/>
        </w:rPr>
        <w:t>Email:</w:t>
      </w:r>
    </w:p>
    <w:p w:rsidR="00906555" w:rsidRDefault="00DD1DD8">
      <w:pPr>
        <w:spacing w:before="45"/>
        <w:ind w:left="1008"/>
        <w:rPr>
          <w:rFonts w:ascii="Arial" w:eastAsia="Arial" w:hAnsi="Arial" w:cs="Arial"/>
          <w:sz w:val="24"/>
          <w:szCs w:val="24"/>
        </w:rPr>
      </w:pPr>
      <w:r>
        <w:rPr>
          <w:rFonts w:ascii="Arial" w:eastAsia="Arial" w:hAnsi="Arial" w:cs="Arial"/>
          <w:sz w:val="24"/>
          <w:szCs w:val="24"/>
        </w:rPr>
        <w:t xml:space="preserve">6. </w:t>
      </w:r>
      <w:r>
        <w:rPr>
          <w:rFonts w:ascii="Arial" w:eastAsia="Arial" w:hAnsi="Arial" w:cs="Arial"/>
          <w:spacing w:val="4"/>
          <w:sz w:val="24"/>
          <w:szCs w:val="24"/>
        </w:rPr>
        <w:t xml:space="preserve"> </w:t>
      </w:r>
      <w:r>
        <w:rPr>
          <w:rFonts w:ascii="Arial" w:eastAsia="Arial" w:hAnsi="Arial" w:cs="Arial"/>
          <w:sz w:val="24"/>
          <w:szCs w:val="24"/>
        </w:rPr>
        <w:t>Website (if any):</w:t>
      </w:r>
    </w:p>
    <w:p w:rsidR="00906555" w:rsidRDefault="00DD1DD8">
      <w:pPr>
        <w:spacing w:before="41"/>
        <w:ind w:left="1008"/>
        <w:rPr>
          <w:rFonts w:ascii="Arial" w:eastAsia="Arial" w:hAnsi="Arial" w:cs="Arial"/>
          <w:sz w:val="24"/>
          <w:szCs w:val="24"/>
        </w:rPr>
      </w:pPr>
      <w:r>
        <w:rPr>
          <w:rFonts w:ascii="Arial" w:eastAsia="Arial" w:hAnsi="Arial" w:cs="Arial"/>
          <w:sz w:val="24"/>
          <w:szCs w:val="24"/>
        </w:rPr>
        <w:t xml:space="preserve">7. </w:t>
      </w:r>
      <w:r>
        <w:rPr>
          <w:rFonts w:ascii="Arial" w:eastAsia="Arial" w:hAnsi="Arial" w:cs="Arial"/>
          <w:spacing w:val="4"/>
          <w:sz w:val="24"/>
          <w:szCs w:val="24"/>
        </w:rPr>
        <w:t xml:space="preserve"> </w:t>
      </w:r>
      <w:r>
        <w:rPr>
          <w:rFonts w:ascii="Arial" w:eastAsia="Arial" w:hAnsi="Arial" w:cs="Arial"/>
          <w:sz w:val="24"/>
          <w:szCs w:val="24"/>
        </w:rPr>
        <w:t>Have you received a grant from the Arts Council of the Valley before? If so, when?</w:t>
      </w:r>
    </w:p>
    <w:p w:rsidR="00906555" w:rsidRDefault="00906555">
      <w:pPr>
        <w:spacing w:before="8" w:line="140" w:lineRule="exact"/>
        <w:rPr>
          <w:sz w:val="15"/>
          <w:szCs w:val="15"/>
        </w:rPr>
      </w:pPr>
    </w:p>
    <w:p w:rsidR="00906555" w:rsidRDefault="00906555">
      <w:pPr>
        <w:spacing w:line="200" w:lineRule="exact"/>
      </w:pPr>
    </w:p>
    <w:p w:rsidR="00906555" w:rsidRDefault="00DD1DD8">
      <w:pPr>
        <w:ind w:left="648"/>
        <w:rPr>
          <w:rFonts w:ascii="Arial" w:eastAsia="Arial" w:hAnsi="Arial" w:cs="Arial"/>
          <w:sz w:val="24"/>
          <w:szCs w:val="24"/>
        </w:rPr>
      </w:pPr>
      <w:r>
        <w:rPr>
          <w:rFonts w:ascii="Arial" w:eastAsia="Arial" w:hAnsi="Arial" w:cs="Arial"/>
          <w:b/>
          <w:sz w:val="24"/>
          <w:szCs w:val="24"/>
        </w:rPr>
        <w:t>Project Title Page</w:t>
      </w:r>
    </w:p>
    <w:p w:rsidR="00906555" w:rsidRDefault="00DD1DD8">
      <w:pPr>
        <w:spacing w:before="55"/>
        <w:ind w:left="1008"/>
        <w:rPr>
          <w:rFonts w:ascii="Arial" w:eastAsia="Arial" w:hAnsi="Arial" w:cs="Arial"/>
          <w:sz w:val="24"/>
          <w:szCs w:val="24"/>
        </w:rPr>
      </w:pPr>
      <w:r>
        <w:rPr>
          <w:w w:val="131"/>
          <w:sz w:val="24"/>
          <w:szCs w:val="24"/>
        </w:rPr>
        <w:t xml:space="preserve">• </w:t>
      </w:r>
      <w:r>
        <w:rPr>
          <w:spacing w:val="3"/>
          <w:w w:val="131"/>
          <w:sz w:val="24"/>
          <w:szCs w:val="24"/>
        </w:rPr>
        <w:t xml:space="preserve"> </w:t>
      </w:r>
      <w:r>
        <w:rPr>
          <w:rFonts w:ascii="Arial" w:eastAsia="Arial" w:hAnsi="Arial" w:cs="Arial"/>
          <w:sz w:val="24"/>
          <w:szCs w:val="24"/>
        </w:rPr>
        <w:t>Project Title:</w:t>
      </w:r>
    </w:p>
    <w:p w:rsidR="00906555" w:rsidRDefault="00DD1DD8">
      <w:pPr>
        <w:spacing w:before="59"/>
        <w:ind w:left="1008"/>
        <w:rPr>
          <w:rFonts w:ascii="Arial" w:eastAsia="Arial" w:hAnsi="Arial" w:cs="Arial"/>
          <w:sz w:val="24"/>
          <w:szCs w:val="24"/>
        </w:rPr>
      </w:pPr>
      <w:r>
        <w:rPr>
          <w:w w:val="131"/>
          <w:sz w:val="24"/>
          <w:szCs w:val="24"/>
        </w:rPr>
        <w:t xml:space="preserve">• </w:t>
      </w:r>
      <w:r>
        <w:rPr>
          <w:spacing w:val="3"/>
          <w:w w:val="131"/>
          <w:sz w:val="24"/>
          <w:szCs w:val="24"/>
        </w:rPr>
        <w:t xml:space="preserve"> </w:t>
      </w:r>
      <w:r>
        <w:rPr>
          <w:rFonts w:ascii="Arial" w:eastAsia="Arial" w:hAnsi="Arial" w:cs="Arial"/>
          <w:sz w:val="24"/>
          <w:szCs w:val="24"/>
        </w:rPr>
        <w:t>Amount Requested:</w:t>
      </w:r>
    </w:p>
    <w:p w:rsidR="00906555" w:rsidRDefault="00DD1DD8">
      <w:pPr>
        <w:spacing w:before="54"/>
        <w:ind w:left="1008"/>
        <w:rPr>
          <w:rFonts w:ascii="Arial" w:eastAsia="Arial" w:hAnsi="Arial" w:cs="Arial"/>
          <w:sz w:val="24"/>
          <w:szCs w:val="24"/>
        </w:rPr>
      </w:pPr>
      <w:r>
        <w:rPr>
          <w:w w:val="131"/>
          <w:sz w:val="24"/>
          <w:szCs w:val="24"/>
        </w:rPr>
        <w:t xml:space="preserve">• </w:t>
      </w:r>
      <w:r>
        <w:rPr>
          <w:spacing w:val="3"/>
          <w:w w:val="131"/>
          <w:sz w:val="24"/>
          <w:szCs w:val="24"/>
        </w:rPr>
        <w:t xml:space="preserve"> </w:t>
      </w:r>
      <w:r>
        <w:rPr>
          <w:rFonts w:ascii="Arial" w:eastAsia="Arial" w:hAnsi="Arial" w:cs="Arial"/>
          <w:sz w:val="24"/>
          <w:szCs w:val="24"/>
        </w:rPr>
        <w:t>Project Start Date/End Date:</w:t>
      </w:r>
    </w:p>
    <w:p w:rsidR="00906555" w:rsidRDefault="00DD1DD8">
      <w:pPr>
        <w:spacing w:before="54"/>
        <w:ind w:left="1008"/>
        <w:rPr>
          <w:rFonts w:ascii="Arial" w:eastAsia="Arial" w:hAnsi="Arial" w:cs="Arial"/>
          <w:sz w:val="24"/>
          <w:szCs w:val="24"/>
        </w:rPr>
      </w:pPr>
      <w:r>
        <w:rPr>
          <w:w w:val="131"/>
          <w:sz w:val="24"/>
          <w:szCs w:val="24"/>
        </w:rPr>
        <w:t xml:space="preserve">• </w:t>
      </w:r>
      <w:r>
        <w:rPr>
          <w:spacing w:val="3"/>
          <w:w w:val="131"/>
          <w:sz w:val="24"/>
          <w:szCs w:val="24"/>
        </w:rPr>
        <w:t xml:space="preserve"> </w:t>
      </w:r>
      <w:r>
        <w:rPr>
          <w:rFonts w:ascii="Arial" w:eastAsia="Arial" w:hAnsi="Arial" w:cs="Arial"/>
          <w:sz w:val="24"/>
          <w:szCs w:val="24"/>
        </w:rPr>
        <w:t>Project Location(s):</w:t>
      </w:r>
    </w:p>
    <w:p w:rsidR="00906555" w:rsidRDefault="00DD1DD8">
      <w:pPr>
        <w:spacing w:before="59" w:line="274" w:lineRule="auto"/>
        <w:ind w:left="1368" w:right="283" w:hanging="360"/>
        <w:rPr>
          <w:rFonts w:ascii="Arial" w:eastAsia="Arial" w:hAnsi="Arial" w:cs="Arial"/>
          <w:sz w:val="24"/>
          <w:szCs w:val="24"/>
        </w:rPr>
      </w:pPr>
      <w:r>
        <w:rPr>
          <w:w w:val="131"/>
          <w:sz w:val="24"/>
          <w:szCs w:val="24"/>
        </w:rPr>
        <w:t xml:space="preserve">• </w:t>
      </w:r>
      <w:r>
        <w:rPr>
          <w:spacing w:val="3"/>
          <w:w w:val="131"/>
          <w:sz w:val="24"/>
          <w:szCs w:val="24"/>
        </w:rPr>
        <w:t xml:space="preserve"> </w:t>
      </w:r>
      <w:r>
        <w:rPr>
          <w:rFonts w:ascii="Arial" w:eastAsia="Arial" w:hAnsi="Arial" w:cs="Arial"/>
          <w:sz w:val="24"/>
          <w:szCs w:val="24"/>
        </w:rPr>
        <w:t>Abstract (100 words or less): Summarize your purpose, goals, method, materials and final outcome(s)</w:t>
      </w:r>
    </w:p>
    <w:p w:rsidR="00906555" w:rsidRDefault="00906555">
      <w:pPr>
        <w:spacing w:before="4" w:line="120" w:lineRule="exact"/>
        <w:rPr>
          <w:sz w:val="12"/>
          <w:szCs w:val="12"/>
        </w:rPr>
      </w:pPr>
    </w:p>
    <w:p w:rsidR="00906555" w:rsidRDefault="00906555">
      <w:pPr>
        <w:spacing w:line="200" w:lineRule="exact"/>
      </w:pPr>
    </w:p>
    <w:p w:rsidR="00906555" w:rsidRDefault="00DD1DD8">
      <w:pPr>
        <w:ind w:left="648"/>
        <w:rPr>
          <w:rFonts w:ascii="Arial" w:eastAsia="Arial" w:hAnsi="Arial" w:cs="Arial"/>
          <w:sz w:val="24"/>
          <w:szCs w:val="24"/>
        </w:rPr>
      </w:pPr>
      <w:r>
        <w:rPr>
          <w:rFonts w:ascii="Arial" w:eastAsia="Arial" w:hAnsi="Arial" w:cs="Arial"/>
          <w:b/>
          <w:sz w:val="24"/>
          <w:szCs w:val="24"/>
        </w:rPr>
        <w:t>Project Narrative</w:t>
      </w:r>
    </w:p>
    <w:p w:rsidR="00906555" w:rsidRDefault="00DD1DD8">
      <w:pPr>
        <w:spacing w:before="55"/>
        <w:ind w:left="1008"/>
        <w:rPr>
          <w:rFonts w:ascii="Arial" w:eastAsia="Arial" w:hAnsi="Arial" w:cs="Arial"/>
          <w:sz w:val="24"/>
          <w:szCs w:val="24"/>
        </w:rPr>
      </w:pPr>
      <w:r>
        <w:rPr>
          <w:w w:val="131"/>
          <w:sz w:val="24"/>
          <w:szCs w:val="24"/>
        </w:rPr>
        <w:t xml:space="preserve">• </w:t>
      </w:r>
      <w:r>
        <w:rPr>
          <w:spacing w:val="3"/>
          <w:w w:val="131"/>
          <w:sz w:val="24"/>
          <w:szCs w:val="24"/>
        </w:rPr>
        <w:t xml:space="preserve"> </w:t>
      </w:r>
      <w:r>
        <w:rPr>
          <w:rFonts w:ascii="Arial" w:eastAsia="Arial" w:hAnsi="Arial" w:cs="Arial"/>
          <w:sz w:val="24"/>
          <w:szCs w:val="24"/>
        </w:rPr>
        <w:t>Explain and develop the ideas mentioned in the abstract</w:t>
      </w:r>
    </w:p>
    <w:p w:rsidR="00906555" w:rsidRDefault="00DD1DD8">
      <w:pPr>
        <w:spacing w:before="54" w:line="278" w:lineRule="auto"/>
        <w:ind w:left="1368" w:right="176" w:hanging="360"/>
        <w:rPr>
          <w:rFonts w:ascii="Arial" w:eastAsia="Arial" w:hAnsi="Arial" w:cs="Arial"/>
          <w:sz w:val="24"/>
          <w:szCs w:val="24"/>
        </w:rPr>
      </w:pPr>
      <w:r>
        <w:rPr>
          <w:w w:val="131"/>
          <w:sz w:val="24"/>
          <w:szCs w:val="24"/>
        </w:rPr>
        <w:t xml:space="preserve">• </w:t>
      </w:r>
      <w:r>
        <w:rPr>
          <w:spacing w:val="3"/>
          <w:w w:val="131"/>
          <w:sz w:val="24"/>
          <w:szCs w:val="24"/>
        </w:rPr>
        <w:t xml:space="preserve"> </w:t>
      </w:r>
      <w:r>
        <w:rPr>
          <w:rFonts w:ascii="Arial" w:eastAsia="Arial" w:hAnsi="Arial" w:cs="Arial"/>
          <w:sz w:val="24"/>
          <w:szCs w:val="24"/>
        </w:rPr>
        <w:t>What are the artistic and/or cultural goals of the project and what are the strategies for meeting them?</w:t>
      </w:r>
    </w:p>
    <w:p w:rsidR="00906555" w:rsidRDefault="00DD1DD8">
      <w:pPr>
        <w:spacing w:before="12"/>
        <w:ind w:left="1008"/>
        <w:rPr>
          <w:rFonts w:ascii="Arial" w:eastAsia="Arial" w:hAnsi="Arial" w:cs="Arial"/>
          <w:sz w:val="24"/>
          <w:szCs w:val="24"/>
        </w:rPr>
      </w:pPr>
      <w:r>
        <w:rPr>
          <w:w w:val="131"/>
          <w:sz w:val="24"/>
          <w:szCs w:val="24"/>
        </w:rPr>
        <w:t xml:space="preserve">• </w:t>
      </w:r>
      <w:r>
        <w:rPr>
          <w:spacing w:val="3"/>
          <w:w w:val="131"/>
          <w:sz w:val="24"/>
          <w:szCs w:val="24"/>
        </w:rPr>
        <w:t xml:space="preserve"> </w:t>
      </w:r>
      <w:r>
        <w:rPr>
          <w:rFonts w:ascii="Arial" w:eastAsia="Arial" w:hAnsi="Arial" w:cs="Arial"/>
          <w:sz w:val="24"/>
          <w:szCs w:val="24"/>
        </w:rPr>
        <w:t>Is your project well-designed and feasible?</w:t>
      </w:r>
    </w:p>
    <w:p w:rsidR="00906555" w:rsidRDefault="00DD1DD8">
      <w:pPr>
        <w:spacing w:before="54"/>
        <w:ind w:left="1008"/>
        <w:rPr>
          <w:rFonts w:ascii="Arial" w:eastAsia="Arial" w:hAnsi="Arial" w:cs="Arial"/>
          <w:sz w:val="24"/>
          <w:szCs w:val="24"/>
        </w:rPr>
      </w:pPr>
      <w:r>
        <w:rPr>
          <w:w w:val="131"/>
          <w:sz w:val="24"/>
          <w:szCs w:val="24"/>
        </w:rPr>
        <w:t xml:space="preserve">• </w:t>
      </w:r>
      <w:r>
        <w:rPr>
          <w:spacing w:val="3"/>
          <w:w w:val="131"/>
          <w:sz w:val="24"/>
          <w:szCs w:val="24"/>
        </w:rPr>
        <w:t xml:space="preserve"> </w:t>
      </w:r>
      <w:r>
        <w:rPr>
          <w:rFonts w:ascii="Arial" w:eastAsia="Arial" w:hAnsi="Arial" w:cs="Arial"/>
          <w:sz w:val="24"/>
          <w:szCs w:val="24"/>
        </w:rPr>
        <w:t>How will your project enrich the Harrisonburg-Rockingham community?</w:t>
      </w:r>
    </w:p>
    <w:p w:rsidR="00906555" w:rsidRDefault="00906555">
      <w:pPr>
        <w:spacing w:before="16" w:line="240" w:lineRule="exact"/>
        <w:rPr>
          <w:sz w:val="24"/>
          <w:szCs w:val="24"/>
        </w:rPr>
      </w:pPr>
    </w:p>
    <w:p w:rsidR="00906555" w:rsidRDefault="00DD1DD8">
      <w:pPr>
        <w:ind w:left="648"/>
        <w:rPr>
          <w:rFonts w:ascii="Arial" w:eastAsia="Arial" w:hAnsi="Arial" w:cs="Arial"/>
          <w:sz w:val="24"/>
          <w:szCs w:val="24"/>
        </w:rPr>
      </w:pPr>
      <w:r>
        <w:rPr>
          <w:rFonts w:ascii="Arial" w:eastAsia="Arial" w:hAnsi="Arial" w:cs="Arial"/>
          <w:b/>
          <w:sz w:val="24"/>
          <w:szCs w:val="24"/>
        </w:rPr>
        <w:t>Project Participants and Recipients</w:t>
      </w:r>
    </w:p>
    <w:p w:rsidR="00906555" w:rsidRDefault="00DD1DD8">
      <w:pPr>
        <w:spacing w:before="41" w:line="275" w:lineRule="auto"/>
        <w:ind w:left="1368" w:right="193" w:hanging="270"/>
        <w:rPr>
          <w:rFonts w:ascii="Arial" w:eastAsia="Arial" w:hAnsi="Arial" w:cs="Arial"/>
          <w:sz w:val="24"/>
          <w:szCs w:val="24"/>
        </w:rPr>
      </w:pPr>
      <w:r>
        <w:rPr>
          <w:rFonts w:ascii="Arial" w:eastAsia="Arial" w:hAnsi="Arial" w:cs="Arial"/>
          <w:sz w:val="24"/>
          <w:szCs w:val="24"/>
        </w:rPr>
        <w:t>1.</w:t>
      </w:r>
      <w:r>
        <w:rPr>
          <w:rFonts w:ascii="Arial" w:eastAsia="Arial" w:hAnsi="Arial" w:cs="Arial"/>
          <w:spacing w:val="3"/>
          <w:sz w:val="24"/>
          <w:szCs w:val="24"/>
        </w:rPr>
        <w:t xml:space="preserve"> </w:t>
      </w:r>
      <w:r>
        <w:rPr>
          <w:rFonts w:ascii="Arial" w:eastAsia="Arial" w:hAnsi="Arial" w:cs="Arial"/>
          <w:b/>
          <w:sz w:val="24"/>
          <w:szCs w:val="24"/>
        </w:rPr>
        <w:t xml:space="preserve">Artists: </w:t>
      </w:r>
      <w:r>
        <w:rPr>
          <w:rFonts w:ascii="Arial" w:eastAsia="Arial" w:hAnsi="Arial" w:cs="Arial"/>
          <w:sz w:val="24"/>
          <w:szCs w:val="24"/>
        </w:rPr>
        <w:t>How many artists (visual, performing, literary, or other) will be involved in the project? If possible, please provide a list of the artists’ names and their qualifications to support successful completion of the project.</w:t>
      </w:r>
    </w:p>
    <w:p w:rsidR="00906555" w:rsidRDefault="00DD1DD8">
      <w:pPr>
        <w:spacing w:before="1" w:line="277" w:lineRule="auto"/>
        <w:ind w:left="1368" w:right="179" w:hanging="270"/>
        <w:rPr>
          <w:rFonts w:ascii="Arial" w:eastAsia="Arial" w:hAnsi="Arial" w:cs="Arial"/>
          <w:sz w:val="24"/>
          <w:szCs w:val="24"/>
        </w:rPr>
      </w:pPr>
      <w:r>
        <w:rPr>
          <w:rFonts w:ascii="Arial" w:eastAsia="Arial" w:hAnsi="Arial" w:cs="Arial"/>
          <w:sz w:val="24"/>
          <w:szCs w:val="24"/>
        </w:rPr>
        <w:t>2.</w:t>
      </w:r>
      <w:r>
        <w:rPr>
          <w:rFonts w:ascii="Arial" w:eastAsia="Arial" w:hAnsi="Arial" w:cs="Arial"/>
          <w:spacing w:val="3"/>
          <w:sz w:val="24"/>
          <w:szCs w:val="24"/>
        </w:rPr>
        <w:t xml:space="preserve"> </w:t>
      </w:r>
      <w:r>
        <w:rPr>
          <w:rFonts w:ascii="Arial" w:eastAsia="Arial" w:hAnsi="Arial" w:cs="Arial"/>
          <w:b/>
          <w:sz w:val="24"/>
          <w:szCs w:val="24"/>
        </w:rPr>
        <w:t xml:space="preserve">Project Partners: </w:t>
      </w:r>
      <w:r>
        <w:rPr>
          <w:rFonts w:ascii="Arial" w:eastAsia="Arial" w:hAnsi="Arial" w:cs="Arial"/>
          <w:sz w:val="24"/>
          <w:szCs w:val="24"/>
        </w:rPr>
        <w:t>Please provide a list of partnering individuals or organizations who will be employed by or volunteering their efforts to the organization in implementing the project.</w:t>
      </w:r>
    </w:p>
    <w:p w:rsidR="00906555" w:rsidRDefault="00DD1DD8">
      <w:pPr>
        <w:spacing w:line="260" w:lineRule="exact"/>
        <w:ind w:left="1098"/>
        <w:rPr>
          <w:rFonts w:ascii="Arial" w:eastAsia="Arial" w:hAnsi="Arial" w:cs="Arial"/>
          <w:sz w:val="24"/>
          <w:szCs w:val="24"/>
        </w:rPr>
      </w:pPr>
      <w:r>
        <w:rPr>
          <w:rFonts w:ascii="Arial" w:eastAsia="Arial" w:hAnsi="Arial" w:cs="Arial"/>
          <w:sz w:val="24"/>
          <w:szCs w:val="24"/>
        </w:rPr>
        <w:t>3.</w:t>
      </w:r>
      <w:r>
        <w:rPr>
          <w:rFonts w:ascii="Arial" w:eastAsia="Arial" w:hAnsi="Arial" w:cs="Arial"/>
          <w:spacing w:val="3"/>
          <w:sz w:val="24"/>
          <w:szCs w:val="24"/>
        </w:rPr>
        <w:t xml:space="preserve"> </w:t>
      </w:r>
      <w:r>
        <w:rPr>
          <w:rFonts w:ascii="Arial" w:eastAsia="Arial" w:hAnsi="Arial" w:cs="Arial"/>
          <w:b/>
          <w:sz w:val="24"/>
          <w:szCs w:val="24"/>
        </w:rPr>
        <w:t xml:space="preserve">Community/audience: </w:t>
      </w:r>
      <w:r>
        <w:rPr>
          <w:rFonts w:ascii="Arial" w:eastAsia="Arial" w:hAnsi="Arial" w:cs="Arial"/>
          <w:sz w:val="24"/>
          <w:szCs w:val="24"/>
        </w:rPr>
        <w:t>Estimate 1) the number of people who will benefit from this</w:t>
      </w:r>
    </w:p>
    <w:p w:rsidR="00906555" w:rsidRDefault="00DD1DD8">
      <w:pPr>
        <w:spacing w:before="41"/>
        <w:ind w:left="1330" w:right="3797"/>
        <w:jc w:val="center"/>
        <w:rPr>
          <w:rFonts w:ascii="Arial" w:eastAsia="Arial" w:hAnsi="Arial" w:cs="Arial"/>
          <w:sz w:val="24"/>
          <w:szCs w:val="24"/>
        </w:rPr>
        <w:sectPr w:rsidR="00906555">
          <w:type w:val="continuous"/>
          <w:pgSz w:w="12240" w:h="15840"/>
          <w:pgMar w:top="620" w:right="1100" w:bottom="280" w:left="520" w:header="720" w:footer="720" w:gutter="0"/>
          <w:cols w:space="720"/>
        </w:sectPr>
      </w:pPr>
      <w:r>
        <w:rPr>
          <w:rFonts w:ascii="Arial" w:eastAsia="Arial" w:hAnsi="Arial" w:cs="Arial"/>
          <w:sz w:val="24"/>
          <w:szCs w:val="24"/>
        </w:rPr>
        <w:t>project and 2) how attendance will be documented.</w:t>
      </w:r>
    </w:p>
    <w:p w:rsidR="00906555" w:rsidRDefault="00DD1DD8">
      <w:pPr>
        <w:spacing w:before="75"/>
        <w:ind w:left="108"/>
        <w:rPr>
          <w:rFonts w:ascii="Arial" w:eastAsia="Arial" w:hAnsi="Arial" w:cs="Arial"/>
          <w:sz w:val="24"/>
          <w:szCs w:val="24"/>
        </w:rPr>
      </w:pPr>
      <w:r>
        <w:rPr>
          <w:rFonts w:ascii="Arial" w:eastAsia="Arial" w:hAnsi="Arial" w:cs="Arial"/>
          <w:b/>
          <w:sz w:val="24"/>
          <w:szCs w:val="24"/>
        </w:rPr>
        <w:lastRenderedPageBreak/>
        <w:t>Outreach Plan</w:t>
      </w:r>
    </w:p>
    <w:p w:rsidR="00906555" w:rsidRDefault="00DD1DD8">
      <w:pPr>
        <w:spacing w:before="41" w:line="275" w:lineRule="auto"/>
        <w:ind w:left="108" w:right="192"/>
        <w:rPr>
          <w:rFonts w:ascii="Arial" w:eastAsia="Arial" w:hAnsi="Arial" w:cs="Arial"/>
          <w:sz w:val="24"/>
          <w:szCs w:val="24"/>
        </w:rPr>
      </w:pPr>
      <w:r>
        <w:rPr>
          <w:rFonts w:ascii="Arial" w:eastAsia="Arial" w:hAnsi="Arial" w:cs="Arial"/>
          <w:sz w:val="24"/>
          <w:szCs w:val="24"/>
        </w:rPr>
        <w:t>Attach a Marketing and Public Relations Plan for the proposed project. Limit the plan to one page. (How will you promote your work, performance, project, etc.? What types of promotional items will be produced?)</w:t>
      </w:r>
    </w:p>
    <w:p w:rsidR="00906555" w:rsidRDefault="00906555">
      <w:pPr>
        <w:spacing w:before="8" w:line="100" w:lineRule="exact"/>
        <w:rPr>
          <w:sz w:val="11"/>
          <w:szCs w:val="11"/>
        </w:rPr>
      </w:pPr>
    </w:p>
    <w:p w:rsidR="00906555" w:rsidRDefault="00906555">
      <w:pPr>
        <w:spacing w:line="200" w:lineRule="exact"/>
      </w:pPr>
    </w:p>
    <w:p w:rsidR="00906555" w:rsidRDefault="00DD1DD8">
      <w:pPr>
        <w:ind w:left="108"/>
        <w:rPr>
          <w:rFonts w:ascii="Arial" w:eastAsia="Arial" w:hAnsi="Arial" w:cs="Arial"/>
          <w:sz w:val="24"/>
          <w:szCs w:val="24"/>
        </w:rPr>
      </w:pPr>
      <w:r>
        <w:rPr>
          <w:rFonts w:ascii="Arial" w:eastAsia="Arial" w:hAnsi="Arial" w:cs="Arial"/>
          <w:b/>
          <w:sz w:val="24"/>
          <w:szCs w:val="24"/>
        </w:rPr>
        <w:t>Budget</w:t>
      </w:r>
    </w:p>
    <w:p w:rsidR="00906555" w:rsidRDefault="00DD1DD8">
      <w:pPr>
        <w:spacing w:before="41" w:line="276" w:lineRule="auto"/>
        <w:ind w:left="108" w:right="125"/>
        <w:rPr>
          <w:rFonts w:ascii="Arial" w:eastAsia="Arial" w:hAnsi="Arial" w:cs="Arial"/>
          <w:sz w:val="24"/>
          <w:szCs w:val="24"/>
        </w:rPr>
      </w:pPr>
      <w:r>
        <w:rPr>
          <w:rFonts w:ascii="Arial" w:eastAsia="Arial" w:hAnsi="Arial" w:cs="Arial"/>
          <w:b/>
          <w:sz w:val="24"/>
          <w:szCs w:val="24"/>
        </w:rPr>
        <w:t xml:space="preserve">Expenses: </w:t>
      </w:r>
      <w:r>
        <w:rPr>
          <w:rFonts w:ascii="Arial" w:eastAsia="Arial" w:hAnsi="Arial" w:cs="Arial"/>
          <w:sz w:val="24"/>
          <w:szCs w:val="24"/>
        </w:rPr>
        <w:t>List the anticipated expenses for the project in detail. You must list, in a table format (i.e. Excel), each type of supply that may be needed and the associated cost. Note this type of description is not acceptable: “$100 for Art Supplies”. Specific detail is needed in order to determine proper funding.</w:t>
      </w:r>
    </w:p>
    <w:p w:rsidR="00906555" w:rsidRDefault="00906555">
      <w:pPr>
        <w:spacing w:before="6" w:line="100" w:lineRule="exact"/>
        <w:rPr>
          <w:sz w:val="11"/>
          <w:szCs w:val="11"/>
        </w:rPr>
      </w:pPr>
    </w:p>
    <w:p w:rsidR="00906555" w:rsidRDefault="00906555">
      <w:pPr>
        <w:spacing w:line="200" w:lineRule="exact"/>
      </w:pPr>
    </w:p>
    <w:p w:rsidR="00906555" w:rsidRDefault="00DD1DD8">
      <w:pPr>
        <w:spacing w:line="275" w:lineRule="auto"/>
        <w:ind w:left="108" w:right="60"/>
        <w:rPr>
          <w:rFonts w:ascii="Arial" w:eastAsia="Arial" w:hAnsi="Arial" w:cs="Arial"/>
          <w:sz w:val="24"/>
          <w:szCs w:val="24"/>
        </w:rPr>
      </w:pPr>
      <w:r>
        <w:rPr>
          <w:rFonts w:ascii="Arial" w:eastAsia="Arial" w:hAnsi="Arial" w:cs="Arial"/>
          <w:b/>
          <w:sz w:val="24"/>
          <w:szCs w:val="24"/>
        </w:rPr>
        <w:t xml:space="preserve">Total expenses amount: </w:t>
      </w:r>
      <w:r>
        <w:rPr>
          <w:rFonts w:ascii="Arial" w:eastAsia="Arial" w:hAnsi="Arial" w:cs="Arial"/>
          <w:sz w:val="24"/>
          <w:szCs w:val="24"/>
        </w:rPr>
        <w:t>Which of these expenses will the Arts Council of the Valley’s grant cover? Is there a plan for implementing the program if requested funding is not fully awarded?</w:t>
      </w:r>
    </w:p>
    <w:p w:rsidR="00906555" w:rsidRDefault="00906555">
      <w:pPr>
        <w:spacing w:before="8" w:line="100" w:lineRule="exact"/>
        <w:rPr>
          <w:sz w:val="11"/>
          <w:szCs w:val="11"/>
        </w:rPr>
      </w:pPr>
    </w:p>
    <w:p w:rsidR="00906555" w:rsidRDefault="00906555">
      <w:pPr>
        <w:spacing w:line="200" w:lineRule="exact"/>
      </w:pPr>
    </w:p>
    <w:p w:rsidR="00906555" w:rsidRDefault="00DD1DD8">
      <w:pPr>
        <w:spacing w:line="275" w:lineRule="auto"/>
        <w:ind w:left="108" w:right="111"/>
        <w:rPr>
          <w:rFonts w:ascii="Arial" w:eastAsia="Arial" w:hAnsi="Arial" w:cs="Arial"/>
          <w:sz w:val="24"/>
          <w:szCs w:val="24"/>
        </w:rPr>
      </w:pPr>
      <w:r>
        <w:rPr>
          <w:rFonts w:ascii="Arial" w:eastAsia="Arial" w:hAnsi="Arial" w:cs="Arial"/>
          <w:sz w:val="24"/>
          <w:szCs w:val="24"/>
        </w:rPr>
        <w:t>List the anticipated revenues for the project, including the source of the revenue (Include the requested amount from the Arts Council):</w:t>
      </w:r>
    </w:p>
    <w:p w:rsidR="00906555" w:rsidRDefault="00906555">
      <w:pPr>
        <w:spacing w:before="3" w:line="120" w:lineRule="exact"/>
        <w:rPr>
          <w:sz w:val="12"/>
          <w:szCs w:val="12"/>
        </w:rPr>
      </w:pPr>
    </w:p>
    <w:p w:rsidR="00906555" w:rsidRDefault="00906555">
      <w:pPr>
        <w:spacing w:line="200" w:lineRule="exact"/>
      </w:pPr>
    </w:p>
    <w:p w:rsidR="00906555" w:rsidRDefault="00DD1DD8">
      <w:pPr>
        <w:spacing w:line="275" w:lineRule="auto"/>
        <w:ind w:left="108" w:right="192"/>
        <w:rPr>
          <w:rFonts w:ascii="Arial" w:eastAsia="Arial" w:hAnsi="Arial" w:cs="Arial"/>
          <w:sz w:val="24"/>
          <w:szCs w:val="24"/>
        </w:rPr>
      </w:pPr>
      <w:r>
        <w:rPr>
          <w:rFonts w:ascii="Arial" w:eastAsia="Arial" w:hAnsi="Arial" w:cs="Arial"/>
          <w:b/>
          <w:sz w:val="24"/>
          <w:szCs w:val="24"/>
        </w:rPr>
        <w:t xml:space="preserve">Total revenues amount: </w:t>
      </w:r>
      <w:r>
        <w:rPr>
          <w:rFonts w:ascii="Arial" w:eastAsia="Arial" w:hAnsi="Arial" w:cs="Arial"/>
          <w:sz w:val="24"/>
          <w:szCs w:val="24"/>
        </w:rPr>
        <w:t xml:space="preserve">In addition to </w:t>
      </w:r>
      <w:r>
        <w:rPr>
          <w:rFonts w:ascii="Arial" w:eastAsia="Arial" w:hAnsi="Arial" w:cs="Arial"/>
          <w:spacing w:val="1"/>
          <w:sz w:val="24"/>
          <w:szCs w:val="24"/>
        </w:rPr>
        <w:t>a</w:t>
      </w:r>
      <w:r>
        <w:rPr>
          <w:rFonts w:ascii="Arial" w:eastAsia="Arial" w:hAnsi="Arial" w:cs="Arial"/>
          <w:sz w:val="24"/>
          <w:szCs w:val="24"/>
        </w:rPr>
        <w:t>ny revenues listed above, list any other efforts that have been made to secure funds other than the Arts Council:</w:t>
      </w:r>
    </w:p>
    <w:p w:rsidR="00906555" w:rsidRDefault="00906555">
      <w:pPr>
        <w:spacing w:before="8" w:line="100" w:lineRule="exact"/>
        <w:rPr>
          <w:sz w:val="11"/>
          <w:szCs w:val="11"/>
        </w:rPr>
      </w:pPr>
    </w:p>
    <w:p w:rsidR="00906555" w:rsidRDefault="00906555">
      <w:pPr>
        <w:spacing w:line="200" w:lineRule="exact"/>
      </w:pPr>
    </w:p>
    <w:p w:rsidR="00906555" w:rsidRDefault="00DD1DD8">
      <w:pPr>
        <w:ind w:left="108"/>
        <w:rPr>
          <w:rFonts w:ascii="Arial" w:eastAsia="Arial" w:hAnsi="Arial" w:cs="Arial"/>
          <w:sz w:val="24"/>
          <w:szCs w:val="24"/>
        </w:rPr>
      </w:pPr>
      <w:r>
        <w:rPr>
          <w:rFonts w:ascii="Arial" w:eastAsia="Arial" w:hAnsi="Arial" w:cs="Arial"/>
          <w:b/>
          <w:sz w:val="24"/>
          <w:szCs w:val="24"/>
        </w:rPr>
        <w:t>Certifications and Signatures</w:t>
      </w:r>
    </w:p>
    <w:p w:rsidR="00906555" w:rsidRDefault="00DD1DD8">
      <w:pPr>
        <w:spacing w:before="41" w:line="275" w:lineRule="auto"/>
        <w:ind w:left="108" w:right="207"/>
        <w:rPr>
          <w:rFonts w:ascii="Arial" w:eastAsia="Arial" w:hAnsi="Arial" w:cs="Arial"/>
          <w:sz w:val="24"/>
          <w:szCs w:val="24"/>
        </w:rPr>
      </w:pPr>
      <w:r>
        <w:rPr>
          <w:rFonts w:ascii="Arial" w:eastAsia="Arial" w:hAnsi="Arial" w:cs="Arial"/>
          <w:b/>
          <w:sz w:val="24"/>
          <w:szCs w:val="24"/>
        </w:rPr>
        <w:t>For Applicants:</w:t>
      </w:r>
      <w:r>
        <w:rPr>
          <w:rFonts w:ascii="Arial" w:eastAsia="Arial" w:hAnsi="Arial" w:cs="Arial"/>
          <w:b/>
          <w:spacing w:val="66"/>
          <w:sz w:val="24"/>
          <w:szCs w:val="24"/>
        </w:rPr>
        <w:t xml:space="preserve"> </w:t>
      </w:r>
      <w:r>
        <w:rPr>
          <w:rFonts w:ascii="Arial" w:eastAsia="Arial" w:hAnsi="Arial" w:cs="Arial"/>
          <w:sz w:val="24"/>
          <w:szCs w:val="24"/>
        </w:rPr>
        <w:t>“This grant application accurately represents my organization’s history (or individual expertise) and project plans, and we are/I am fully prepared and capable of completing the project as described.”</w:t>
      </w:r>
    </w:p>
    <w:p w:rsidR="00906555" w:rsidRDefault="00906555">
      <w:pPr>
        <w:spacing w:before="7" w:line="200" w:lineRule="exact"/>
      </w:pPr>
    </w:p>
    <w:p w:rsidR="00906555" w:rsidRDefault="00DD1DD8">
      <w:pPr>
        <w:tabs>
          <w:tab w:val="left" w:pos="9340"/>
          <w:tab w:val="left" w:pos="9400"/>
        </w:tabs>
        <w:spacing w:line="300" w:lineRule="atLeast"/>
        <w:ind w:left="108" w:right="588"/>
        <w:rPr>
          <w:rFonts w:ascii="Arial" w:eastAsia="Arial" w:hAnsi="Arial" w:cs="Arial"/>
          <w:sz w:val="24"/>
          <w:szCs w:val="24"/>
        </w:rPr>
      </w:pPr>
      <w:r>
        <w:rPr>
          <w:rFonts w:ascii="Arial" w:eastAsia="Arial" w:hAnsi="Arial" w:cs="Arial"/>
          <w:sz w:val="24"/>
          <w:szCs w:val="24"/>
        </w:rPr>
        <w:t xml:space="preserve">Designated Person / Title:   </w:t>
      </w:r>
      <w:r>
        <w:rPr>
          <w:rFonts w:ascii="Arial" w:eastAsia="Arial" w:hAnsi="Arial" w:cs="Arial"/>
          <w:sz w:val="24"/>
          <w:szCs w:val="24"/>
          <w:u w:val="single" w:color="000000"/>
        </w:rPr>
        <w:t xml:space="preserve"> </w:t>
      </w:r>
      <w:r>
        <w:rPr>
          <w:rFonts w:ascii="Arial" w:eastAsia="Arial" w:hAnsi="Arial" w:cs="Arial"/>
          <w:sz w:val="24"/>
          <w:szCs w:val="24"/>
          <w:u w:val="single" w:color="000000"/>
        </w:rPr>
        <w:tab/>
      </w:r>
      <w:r>
        <w:rPr>
          <w:rFonts w:ascii="Arial" w:eastAsia="Arial" w:hAnsi="Arial" w:cs="Arial"/>
          <w:sz w:val="24"/>
          <w:szCs w:val="24"/>
        </w:rPr>
        <w:t xml:space="preserve"> Signature:    </w:t>
      </w:r>
      <w:r>
        <w:rPr>
          <w:rFonts w:ascii="Arial" w:eastAsia="Arial" w:hAnsi="Arial" w:cs="Arial"/>
          <w:spacing w:val="1"/>
          <w:sz w:val="24"/>
          <w:szCs w:val="24"/>
        </w:rPr>
        <w:t xml:space="preserve"> </w:t>
      </w:r>
      <w:r>
        <w:rPr>
          <w:rFonts w:ascii="Arial" w:eastAsia="Arial" w:hAnsi="Arial" w:cs="Arial"/>
          <w:sz w:val="24"/>
          <w:szCs w:val="24"/>
          <w:u w:val="single" w:color="000000"/>
        </w:rPr>
        <w:t xml:space="preserve"> </w:t>
      </w:r>
      <w:r>
        <w:rPr>
          <w:rFonts w:ascii="Arial" w:eastAsia="Arial" w:hAnsi="Arial" w:cs="Arial"/>
          <w:sz w:val="24"/>
          <w:szCs w:val="24"/>
          <w:u w:val="single" w:color="000000"/>
        </w:rPr>
        <w:tab/>
      </w:r>
      <w:r>
        <w:rPr>
          <w:rFonts w:ascii="Arial" w:eastAsia="Arial" w:hAnsi="Arial" w:cs="Arial"/>
          <w:sz w:val="24"/>
          <w:szCs w:val="24"/>
          <w:u w:val="single" w:color="000000"/>
        </w:rPr>
        <w:tab/>
      </w:r>
    </w:p>
    <w:p w:rsidR="00906555" w:rsidRDefault="00906555">
      <w:pPr>
        <w:spacing w:before="11" w:line="240" w:lineRule="exact"/>
        <w:rPr>
          <w:sz w:val="24"/>
          <w:szCs w:val="24"/>
        </w:rPr>
      </w:pPr>
    </w:p>
    <w:p w:rsidR="00906555" w:rsidRDefault="00DD1DD8">
      <w:pPr>
        <w:spacing w:before="29"/>
        <w:ind w:left="108"/>
        <w:rPr>
          <w:rFonts w:ascii="Arial" w:eastAsia="Arial" w:hAnsi="Arial" w:cs="Arial"/>
          <w:sz w:val="24"/>
          <w:szCs w:val="24"/>
        </w:rPr>
      </w:pPr>
      <w:r>
        <w:rPr>
          <w:rFonts w:ascii="Arial" w:eastAsia="Arial" w:hAnsi="Arial" w:cs="Arial"/>
          <w:b/>
          <w:sz w:val="24"/>
          <w:szCs w:val="24"/>
        </w:rPr>
        <w:t>Attachments</w:t>
      </w:r>
    </w:p>
    <w:p w:rsidR="00906555" w:rsidRPr="00DD1DD8" w:rsidRDefault="00DD1DD8" w:rsidP="00DD1DD8">
      <w:pPr>
        <w:pStyle w:val="ListParagraph"/>
        <w:numPr>
          <w:ilvl w:val="0"/>
          <w:numId w:val="7"/>
        </w:numPr>
        <w:spacing w:before="41"/>
        <w:rPr>
          <w:rFonts w:ascii="Arial" w:eastAsia="Arial" w:hAnsi="Arial" w:cs="Arial"/>
          <w:sz w:val="24"/>
          <w:szCs w:val="24"/>
        </w:rPr>
      </w:pPr>
      <w:r w:rsidRPr="00DD1DD8">
        <w:rPr>
          <w:rFonts w:ascii="Arial" w:eastAsia="Arial" w:hAnsi="Arial" w:cs="Arial"/>
          <w:sz w:val="24"/>
          <w:szCs w:val="24"/>
        </w:rPr>
        <w:t>Tax Identification Number/Social Security Number (Required)</w:t>
      </w:r>
    </w:p>
    <w:p w:rsidR="00906555" w:rsidRPr="00DD1DD8" w:rsidRDefault="00DD1DD8" w:rsidP="00DD1DD8">
      <w:pPr>
        <w:pStyle w:val="ListParagraph"/>
        <w:numPr>
          <w:ilvl w:val="0"/>
          <w:numId w:val="7"/>
        </w:numPr>
        <w:spacing w:before="39"/>
        <w:rPr>
          <w:rFonts w:ascii="Arial" w:eastAsia="Arial" w:hAnsi="Arial" w:cs="Arial"/>
          <w:sz w:val="24"/>
          <w:szCs w:val="24"/>
        </w:rPr>
      </w:pPr>
      <w:r w:rsidRPr="00DD1DD8">
        <w:rPr>
          <w:rFonts w:ascii="Arial" w:eastAsia="Arial" w:hAnsi="Arial" w:cs="Arial"/>
          <w:sz w:val="24"/>
          <w:szCs w:val="24"/>
        </w:rPr>
        <w:t>Resume, artist statement, and/or brief biography (Required)</w:t>
      </w:r>
    </w:p>
    <w:p w:rsidR="00906555" w:rsidRPr="00DD1DD8" w:rsidRDefault="00DD1DD8" w:rsidP="00DD1DD8">
      <w:pPr>
        <w:pStyle w:val="ListParagraph"/>
        <w:numPr>
          <w:ilvl w:val="0"/>
          <w:numId w:val="7"/>
        </w:numPr>
        <w:spacing w:before="39"/>
        <w:rPr>
          <w:rFonts w:ascii="Arial" w:eastAsia="Arial" w:hAnsi="Arial" w:cs="Arial"/>
          <w:sz w:val="24"/>
          <w:szCs w:val="24"/>
        </w:rPr>
      </w:pPr>
      <w:r w:rsidRPr="00DD1DD8">
        <w:rPr>
          <w:rFonts w:ascii="Arial" w:eastAsia="Arial" w:hAnsi="Arial" w:cs="Arial"/>
          <w:sz w:val="24"/>
          <w:szCs w:val="24"/>
        </w:rPr>
        <w:t>Two Letters of Support, including one from any participating organization (Required)</w:t>
      </w:r>
    </w:p>
    <w:p w:rsidR="00906555" w:rsidRPr="00DD1DD8" w:rsidRDefault="00DD1DD8" w:rsidP="00DD1DD8">
      <w:pPr>
        <w:pStyle w:val="ListParagraph"/>
        <w:numPr>
          <w:ilvl w:val="0"/>
          <w:numId w:val="7"/>
        </w:numPr>
        <w:spacing w:before="39"/>
        <w:rPr>
          <w:rFonts w:ascii="Arial" w:eastAsia="Arial" w:hAnsi="Arial" w:cs="Arial"/>
          <w:sz w:val="24"/>
          <w:szCs w:val="24"/>
        </w:rPr>
      </w:pPr>
      <w:r w:rsidRPr="00DD1DD8">
        <w:rPr>
          <w:rFonts w:ascii="Arial" w:eastAsia="Arial" w:hAnsi="Arial" w:cs="Arial"/>
          <w:sz w:val="24"/>
          <w:szCs w:val="24"/>
        </w:rPr>
        <w:t>Evidence of past successes (Optional)</w:t>
      </w:r>
    </w:p>
    <w:p w:rsidR="00906555" w:rsidRDefault="00906555">
      <w:pPr>
        <w:spacing w:before="16" w:line="240" w:lineRule="exact"/>
        <w:rPr>
          <w:sz w:val="24"/>
          <w:szCs w:val="24"/>
        </w:rPr>
      </w:pPr>
    </w:p>
    <w:p w:rsidR="00906555" w:rsidRDefault="00DD1DD8">
      <w:pPr>
        <w:ind w:left="108"/>
        <w:rPr>
          <w:rFonts w:ascii="Arial" w:eastAsia="Arial" w:hAnsi="Arial" w:cs="Arial"/>
          <w:sz w:val="24"/>
          <w:szCs w:val="24"/>
        </w:rPr>
      </w:pPr>
      <w:r>
        <w:rPr>
          <w:rFonts w:ascii="Arial" w:eastAsia="Arial" w:hAnsi="Arial" w:cs="Arial"/>
          <w:b/>
          <w:sz w:val="24"/>
          <w:szCs w:val="24"/>
        </w:rPr>
        <w:t>Additional Attachments: (Minimum of One Required)</w:t>
      </w:r>
    </w:p>
    <w:p w:rsidR="00906555" w:rsidRPr="00DD1DD8" w:rsidRDefault="00DD1DD8" w:rsidP="00DD1DD8">
      <w:pPr>
        <w:pStyle w:val="ListParagraph"/>
        <w:numPr>
          <w:ilvl w:val="0"/>
          <w:numId w:val="8"/>
        </w:numPr>
        <w:spacing w:before="41" w:line="274" w:lineRule="auto"/>
        <w:ind w:right="1030"/>
        <w:rPr>
          <w:rFonts w:ascii="Arial" w:eastAsia="Arial" w:hAnsi="Arial" w:cs="Arial"/>
          <w:sz w:val="24"/>
          <w:szCs w:val="24"/>
        </w:rPr>
      </w:pPr>
      <w:r w:rsidRPr="00DD1DD8">
        <w:rPr>
          <w:rFonts w:ascii="Arial" w:eastAsia="Arial" w:hAnsi="Arial" w:cs="Arial"/>
          <w:sz w:val="24"/>
          <w:szCs w:val="24"/>
        </w:rPr>
        <w:t xml:space="preserve">5-10 jpeg images sent in email submission with application. Detail images are </w:t>
      </w:r>
      <w:r>
        <w:rPr>
          <w:rFonts w:ascii="Arial" w:eastAsia="Arial" w:hAnsi="Arial" w:cs="Arial"/>
          <w:sz w:val="24"/>
          <w:szCs w:val="24"/>
        </w:rPr>
        <w:t>w</w:t>
      </w:r>
      <w:r w:rsidRPr="00DD1DD8">
        <w:rPr>
          <w:rFonts w:ascii="Arial" w:eastAsia="Arial" w:hAnsi="Arial" w:cs="Arial"/>
          <w:sz w:val="24"/>
          <w:szCs w:val="24"/>
        </w:rPr>
        <w:t>elcome, but total image count should not exceed 10.</w:t>
      </w:r>
    </w:p>
    <w:p w:rsidR="00906555" w:rsidRPr="00DD1DD8" w:rsidRDefault="00DD1DD8" w:rsidP="00DD1DD8">
      <w:pPr>
        <w:pStyle w:val="ListParagraph"/>
        <w:numPr>
          <w:ilvl w:val="0"/>
          <w:numId w:val="8"/>
        </w:numPr>
        <w:spacing w:before="2"/>
        <w:rPr>
          <w:rFonts w:ascii="Arial" w:eastAsia="Arial" w:hAnsi="Arial" w:cs="Arial"/>
          <w:sz w:val="24"/>
          <w:szCs w:val="24"/>
        </w:rPr>
      </w:pPr>
      <w:r w:rsidRPr="00DD1DD8">
        <w:rPr>
          <w:rFonts w:ascii="Arial" w:eastAsia="Arial" w:hAnsi="Arial" w:cs="Arial"/>
          <w:sz w:val="24"/>
          <w:szCs w:val="24"/>
        </w:rPr>
        <w:t>CD or DVD for visual art or film submissions. Film or film samples should not exceed</w:t>
      </w:r>
      <w:r>
        <w:rPr>
          <w:rFonts w:ascii="Arial" w:eastAsia="Arial" w:hAnsi="Arial" w:cs="Arial"/>
          <w:sz w:val="24"/>
          <w:szCs w:val="24"/>
        </w:rPr>
        <w:t xml:space="preserve"> </w:t>
      </w:r>
      <w:r w:rsidRPr="00DD1DD8">
        <w:rPr>
          <w:rFonts w:ascii="Arial" w:eastAsia="Arial" w:hAnsi="Arial" w:cs="Arial"/>
          <w:sz w:val="24"/>
          <w:szCs w:val="24"/>
        </w:rPr>
        <w:t>15 minute running time.</w:t>
      </w:r>
    </w:p>
    <w:p w:rsidR="00906555" w:rsidRPr="00DD1DD8" w:rsidRDefault="00DD1DD8" w:rsidP="00DD1DD8">
      <w:pPr>
        <w:pStyle w:val="ListParagraph"/>
        <w:numPr>
          <w:ilvl w:val="0"/>
          <w:numId w:val="8"/>
        </w:numPr>
        <w:spacing w:before="41"/>
        <w:rPr>
          <w:rFonts w:ascii="Arial" w:eastAsia="Arial" w:hAnsi="Arial" w:cs="Arial"/>
          <w:sz w:val="24"/>
          <w:szCs w:val="24"/>
        </w:rPr>
      </w:pPr>
      <w:r w:rsidRPr="00DD1DD8">
        <w:rPr>
          <w:rFonts w:ascii="Arial" w:eastAsia="Arial" w:hAnsi="Arial" w:cs="Arial"/>
          <w:sz w:val="24"/>
          <w:szCs w:val="24"/>
        </w:rPr>
        <w:t>Vimeo link with password for film or performance</w:t>
      </w:r>
    </w:p>
    <w:p w:rsidR="00906555" w:rsidRPr="00DD1DD8" w:rsidRDefault="00DD1DD8" w:rsidP="00DD1DD8">
      <w:pPr>
        <w:pStyle w:val="ListParagraph"/>
        <w:numPr>
          <w:ilvl w:val="0"/>
          <w:numId w:val="8"/>
        </w:numPr>
        <w:spacing w:before="39" w:line="274" w:lineRule="auto"/>
        <w:ind w:right="524"/>
        <w:rPr>
          <w:rFonts w:ascii="Arial" w:eastAsia="Arial" w:hAnsi="Arial" w:cs="Arial"/>
          <w:sz w:val="24"/>
          <w:szCs w:val="24"/>
        </w:rPr>
      </w:pPr>
      <w:r w:rsidRPr="00DD1DD8">
        <w:rPr>
          <w:rFonts w:ascii="Arial" w:eastAsia="Arial" w:hAnsi="Arial" w:cs="Arial"/>
          <w:sz w:val="24"/>
          <w:szCs w:val="24"/>
        </w:rPr>
        <w:t xml:space="preserve">USB thumb-drive with HD file for film submission or dance/performance examples, preferably </w:t>
      </w:r>
      <w:proofErr w:type="spellStart"/>
      <w:r w:rsidRPr="00DD1DD8">
        <w:rPr>
          <w:rFonts w:ascii="Arial" w:eastAsia="Arial" w:hAnsi="Arial" w:cs="Arial"/>
          <w:sz w:val="24"/>
          <w:szCs w:val="24"/>
        </w:rPr>
        <w:t>ProRes</w:t>
      </w:r>
      <w:proofErr w:type="spellEnd"/>
      <w:r w:rsidRPr="00DD1DD8">
        <w:rPr>
          <w:rFonts w:ascii="Arial" w:eastAsia="Arial" w:hAnsi="Arial" w:cs="Arial"/>
          <w:sz w:val="24"/>
          <w:szCs w:val="24"/>
        </w:rPr>
        <w:t xml:space="preserve"> files.</w:t>
      </w:r>
    </w:p>
    <w:p w:rsidR="00906555" w:rsidRPr="00DD1DD8" w:rsidRDefault="00DD1DD8" w:rsidP="00DD1DD8">
      <w:pPr>
        <w:pStyle w:val="ListParagraph"/>
        <w:numPr>
          <w:ilvl w:val="0"/>
          <w:numId w:val="8"/>
        </w:numPr>
        <w:spacing w:before="7"/>
        <w:rPr>
          <w:rFonts w:ascii="Arial" w:eastAsia="Arial" w:hAnsi="Arial" w:cs="Arial"/>
          <w:sz w:val="24"/>
          <w:szCs w:val="24"/>
        </w:rPr>
      </w:pPr>
      <w:r w:rsidRPr="00DD1DD8">
        <w:rPr>
          <w:rFonts w:ascii="Arial" w:eastAsia="Arial" w:hAnsi="Arial" w:cs="Arial"/>
          <w:sz w:val="24"/>
          <w:szCs w:val="24"/>
        </w:rPr>
        <w:t>5-10 color copies with captions if submitting via postal mail service.</w:t>
      </w:r>
    </w:p>
    <w:p w:rsidR="00906555" w:rsidRPr="00DD1DD8" w:rsidRDefault="00DD1DD8" w:rsidP="00DD1DD8">
      <w:pPr>
        <w:pStyle w:val="ListParagraph"/>
        <w:numPr>
          <w:ilvl w:val="0"/>
          <w:numId w:val="8"/>
        </w:numPr>
        <w:spacing w:before="39" w:line="270" w:lineRule="auto"/>
        <w:ind w:right="763"/>
        <w:rPr>
          <w:rFonts w:ascii="Arial" w:eastAsia="Arial" w:hAnsi="Arial" w:cs="Arial"/>
          <w:sz w:val="24"/>
          <w:szCs w:val="24"/>
        </w:rPr>
      </w:pPr>
      <w:r w:rsidRPr="00DD1DD8">
        <w:rPr>
          <w:rFonts w:ascii="Arial" w:eastAsia="Arial" w:hAnsi="Arial" w:cs="Arial"/>
          <w:sz w:val="24"/>
          <w:szCs w:val="24"/>
        </w:rPr>
        <w:t>Example of literary work not to exceed 7 pages submitted as a PDF or hardcopy printouts.</w:t>
      </w:r>
    </w:p>
    <w:sectPr w:rsidR="00906555" w:rsidRPr="00DD1DD8">
      <w:pgSz w:w="12240" w:h="15840"/>
      <w:pgMar w:top="820" w:right="1140" w:bottom="280" w:left="10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05B76F77"/>
    <w:multiLevelType w:val="multilevel"/>
    <w:tmpl w:val="D89C7DE6"/>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
    <w:nsid w:val="11FF276F"/>
    <w:multiLevelType w:val="hybridMultilevel"/>
    <w:tmpl w:val="0B24E274"/>
    <w:lvl w:ilvl="0" w:tplc="04090005">
      <w:start w:val="1"/>
      <w:numFmt w:val="bullet"/>
      <w:lvlText w:val=""/>
      <w:lvlJc w:val="left"/>
      <w:pPr>
        <w:ind w:left="1188" w:hanging="360"/>
      </w:pPr>
      <w:rPr>
        <w:rFonts w:ascii="Wingdings" w:hAnsi="Wingdings" w:hint="default"/>
      </w:rPr>
    </w:lvl>
    <w:lvl w:ilvl="1" w:tplc="04090003" w:tentative="1">
      <w:start w:val="1"/>
      <w:numFmt w:val="bullet"/>
      <w:lvlText w:val="o"/>
      <w:lvlJc w:val="left"/>
      <w:pPr>
        <w:ind w:left="1908" w:hanging="360"/>
      </w:pPr>
      <w:rPr>
        <w:rFonts w:ascii="Courier New" w:hAnsi="Courier New" w:cs="Courier New" w:hint="default"/>
      </w:rPr>
    </w:lvl>
    <w:lvl w:ilvl="2" w:tplc="04090005" w:tentative="1">
      <w:start w:val="1"/>
      <w:numFmt w:val="bullet"/>
      <w:lvlText w:val=""/>
      <w:lvlJc w:val="left"/>
      <w:pPr>
        <w:ind w:left="2628" w:hanging="360"/>
      </w:pPr>
      <w:rPr>
        <w:rFonts w:ascii="Wingdings" w:hAnsi="Wingdings" w:hint="default"/>
      </w:rPr>
    </w:lvl>
    <w:lvl w:ilvl="3" w:tplc="04090001" w:tentative="1">
      <w:start w:val="1"/>
      <w:numFmt w:val="bullet"/>
      <w:lvlText w:val=""/>
      <w:lvlJc w:val="left"/>
      <w:pPr>
        <w:ind w:left="3348" w:hanging="360"/>
      </w:pPr>
      <w:rPr>
        <w:rFonts w:ascii="Symbol" w:hAnsi="Symbol" w:hint="default"/>
      </w:rPr>
    </w:lvl>
    <w:lvl w:ilvl="4" w:tplc="04090003" w:tentative="1">
      <w:start w:val="1"/>
      <w:numFmt w:val="bullet"/>
      <w:lvlText w:val="o"/>
      <w:lvlJc w:val="left"/>
      <w:pPr>
        <w:ind w:left="4068" w:hanging="360"/>
      </w:pPr>
      <w:rPr>
        <w:rFonts w:ascii="Courier New" w:hAnsi="Courier New" w:cs="Courier New" w:hint="default"/>
      </w:rPr>
    </w:lvl>
    <w:lvl w:ilvl="5" w:tplc="04090005" w:tentative="1">
      <w:start w:val="1"/>
      <w:numFmt w:val="bullet"/>
      <w:lvlText w:val=""/>
      <w:lvlJc w:val="left"/>
      <w:pPr>
        <w:ind w:left="4788" w:hanging="360"/>
      </w:pPr>
      <w:rPr>
        <w:rFonts w:ascii="Wingdings" w:hAnsi="Wingdings" w:hint="default"/>
      </w:rPr>
    </w:lvl>
    <w:lvl w:ilvl="6" w:tplc="04090001" w:tentative="1">
      <w:start w:val="1"/>
      <w:numFmt w:val="bullet"/>
      <w:lvlText w:val=""/>
      <w:lvlJc w:val="left"/>
      <w:pPr>
        <w:ind w:left="5508" w:hanging="360"/>
      </w:pPr>
      <w:rPr>
        <w:rFonts w:ascii="Symbol" w:hAnsi="Symbol" w:hint="default"/>
      </w:rPr>
    </w:lvl>
    <w:lvl w:ilvl="7" w:tplc="04090003" w:tentative="1">
      <w:start w:val="1"/>
      <w:numFmt w:val="bullet"/>
      <w:lvlText w:val="o"/>
      <w:lvlJc w:val="left"/>
      <w:pPr>
        <w:ind w:left="6228" w:hanging="360"/>
      </w:pPr>
      <w:rPr>
        <w:rFonts w:ascii="Courier New" w:hAnsi="Courier New" w:cs="Courier New" w:hint="default"/>
      </w:rPr>
    </w:lvl>
    <w:lvl w:ilvl="8" w:tplc="04090005" w:tentative="1">
      <w:start w:val="1"/>
      <w:numFmt w:val="bullet"/>
      <w:lvlText w:val=""/>
      <w:lvlJc w:val="left"/>
      <w:pPr>
        <w:ind w:left="6948" w:hanging="360"/>
      </w:pPr>
      <w:rPr>
        <w:rFonts w:ascii="Wingdings" w:hAnsi="Wingdings" w:hint="default"/>
      </w:rPr>
    </w:lvl>
  </w:abstractNum>
  <w:abstractNum w:abstractNumId="2">
    <w:nsid w:val="1C115E7C"/>
    <w:multiLevelType w:val="hybridMultilevel"/>
    <w:tmpl w:val="0840F670"/>
    <w:lvl w:ilvl="0" w:tplc="04090005">
      <w:start w:val="1"/>
      <w:numFmt w:val="bullet"/>
      <w:lvlText w:val=""/>
      <w:lvlJc w:val="left"/>
      <w:pPr>
        <w:ind w:left="1188" w:hanging="360"/>
      </w:pPr>
      <w:rPr>
        <w:rFonts w:ascii="Wingdings" w:hAnsi="Wingdings" w:hint="default"/>
      </w:rPr>
    </w:lvl>
    <w:lvl w:ilvl="1" w:tplc="04090003" w:tentative="1">
      <w:start w:val="1"/>
      <w:numFmt w:val="bullet"/>
      <w:lvlText w:val="o"/>
      <w:lvlJc w:val="left"/>
      <w:pPr>
        <w:ind w:left="1908" w:hanging="360"/>
      </w:pPr>
      <w:rPr>
        <w:rFonts w:ascii="Courier New" w:hAnsi="Courier New" w:cs="Courier New" w:hint="default"/>
      </w:rPr>
    </w:lvl>
    <w:lvl w:ilvl="2" w:tplc="04090005" w:tentative="1">
      <w:start w:val="1"/>
      <w:numFmt w:val="bullet"/>
      <w:lvlText w:val=""/>
      <w:lvlJc w:val="left"/>
      <w:pPr>
        <w:ind w:left="2628" w:hanging="360"/>
      </w:pPr>
      <w:rPr>
        <w:rFonts w:ascii="Wingdings" w:hAnsi="Wingdings" w:hint="default"/>
      </w:rPr>
    </w:lvl>
    <w:lvl w:ilvl="3" w:tplc="04090001" w:tentative="1">
      <w:start w:val="1"/>
      <w:numFmt w:val="bullet"/>
      <w:lvlText w:val=""/>
      <w:lvlJc w:val="left"/>
      <w:pPr>
        <w:ind w:left="3348" w:hanging="360"/>
      </w:pPr>
      <w:rPr>
        <w:rFonts w:ascii="Symbol" w:hAnsi="Symbol" w:hint="default"/>
      </w:rPr>
    </w:lvl>
    <w:lvl w:ilvl="4" w:tplc="04090003" w:tentative="1">
      <w:start w:val="1"/>
      <w:numFmt w:val="bullet"/>
      <w:lvlText w:val="o"/>
      <w:lvlJc w:val="left"/>
      <w:pPr>
        <w:ind w:left="4068" w:hanging="360"/>
      </w:pPr>
      <w:rPr>
        <w:rFonts w:ascii="Courier New" w:hAnsi="Courier New" w:cs="Courier New" w:hint="default"/>
      </w:rPr>
    </w:lvl>
    <w:lvl w:ilvl="5" w:tplc="04090005" w:tentative="1">
      <w:start w:val="1"/>
      <w:numFmt w:val="bullet"/>
      <w:lvlText w:val=""/>
      <w:lvlJc w:val="left"/>
      <w:pPr>
        <w:ind w:left="4788" w:hanging="360"/>
      </w:pPr>
      <w:rPr>
        <w:rFonts w:ascii="Wingdings" w:hAnsi="Wingdings" w:hint="default"/>
      </w:rPr>
    </w:lvl>
    <w:lvl w:ilvl="6" w:tplc="04090001" w:tentative="1">
      <w:start w:val="1"/>
      <w:numFmt w:val="bullet"/>
      <w:lvlText w:val=""/>
      <w:lvlJc w:val="left"/>
      <w:pPr>
        <w:ind w:left="5508" w:hanging="360"/>
      </w:pPr>
      <w:rPr>
        <w:rFonts w:ascii="Symbol" w:hAnsi="Symbol" w:hint="default"/>
      </w:rPr>
    </w:lvl>
    <w:lvl w:ilvl="7" w:tplc="04090003" w:tentative="1">
      <w:start w:val="1"/>
      <w:numFmt w:val="bullet"/>
      <w:lvlText w:val="o"/>
      <w:lvlJc w:val="left"/>
      <w:pPr>
        <w:ind w:left="6228" w:hanging="360"/>
      </w:pPr>
      <w:rPr>
        <w:rFonts w:ascii="Courier New" w:hAnsi="Courier New" w:cs="Courier New" w:hint="default"/>
      </w:rPr>
    </w:lvl>
    <w:lvl w:ilvl="8" w:tplc="04090005" w:tentative="1">
      <w:start w:val="1"/>
      <w:numFmt w:val="bullet"/>
      <w:lvlText w:val=""/>
      <w:lvlJc w:val="left"/>
      <w:pPr>
        <w:ind w:left="6948" w:hanging="360"/>
      </w:pPr>
      <w:rPr>
        <w:rFonts w:ascii="Wingdings" w:hAnsi="Wingdings" w:hint="default"/>
      </w:rPr>
    </w:lvl>
  </w:abstractNum>
  <w:abstractNum w:abstractNumId="3">
    <w:nsid w:val="1CCF58F7"/>
    <w:multiLevelType w:val="hybridMultilevel"/>
    <w:tmpl w:val="AAD42AD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796FA1"/>
    <w:multiLevelType w:val="hybridMultilevel"/>
    <w:tmpl w:val="73C030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23157F"/>
    <w:multiLevelType w:val="hybridMultilevel"/>
    <w:tmpl w:val="C0782D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EE6FDD"/>
    <w:multiLevelType w:val="hybridMultilevel"/>
    <w:tmpl w:val="5F84C2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8557202"/>
    <w:multiLevelType w:val="hybridMultilevel"/>
    <w:tmpl w:val="13AAA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6"/>
  </w:num>
  <w:num w:numId="4">
    <w:abstractNumId w:val="5"/>
  </w:num>
  <w:num w:numId="5">
    <w:abstractNumId w:val="4"/>
  </w:num>
  <w:num w:numId="6">
    <w:abstractNumId w:val="1"/>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555"/>
    <w:rsid w:val="00005AD1"/>
    <w:rsid w:val="002812DD"/>
    <w:rsid w:val="007546A8"/>
    <w:rsid w:val="00906555"/>
    <w:rsid w:val="009E478F"/>
    <w:rsid w:val="00DD1DD8"/>
    <w:rsid w:val="00E310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4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ListParagraph">
    <w:name w:val="List Paragraph"/>
    <w:basedOn w:val="Normal"/>
    <w:uiPriority w:val="34"/>
    <w:qFormat/>
    <w:rsid w:val="007546A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ListParagraph">
    <w:name w:val="List Paragraph"/>
    <w:basedOn w:val="Normal"/>
    <w:uiPriority w:val="34"/>
    <w:qFormat/>
    <w:rsid w:val="007546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Director@valleyarts.org" TargetMode="External"/><Relationship Id="rId7" Type="http://schemas.openxmlformats.org/officeDocument/2006/relationships/image" Target="media/image1.jpeg"/><Relationship Id="rId8" Type="http://schemas.openxmlformats.org/officeDocument/2006/relationships/hyperlink" Target="mailto:Jenny@valleyarts.org" TargetMode="External"/><Relationship Id="rId9" Type="http://schemas.openxmlformats.org/officeDocument/2006/relationships/hyperlink" Target="mailto:Director@valleyarts.org" TargetMode="External"/><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1611</Words>
  <Characters>9186</Characters>
  <Application>Microsoft Macintosh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Programming ArtsCouncil</cp:lastModifiedBy>
  <cp:revision>2</cp:revision>
  <dcterms:created xsi:type="dcterms:W3CDTF">2017-09-18T13:37:00Z</dcterms:created>
  <dcterms:modified xsi:type="dcterms:W3CDTF">2017-09-18T13:37:00Z</dcterms:modified>
</cp:coreProperties>
</file>